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D6854D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C0482D" w:rsidRPr="00C0482D">
        <w:rPr>
          <w:rFonts w:ascii="Times" w:eastAsia="Calibri" w:hAnsi="Times" w:cs="Times"/>
          <w:b/>
          <w:i/>
          <w:iCs/>
          <w:u w:val="single"/>
        </w:rPr>
        <w:t>VERIFICATORE DELLA CONFORMITA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0754E77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C0482D" w:rsidRPr="00C0482D">
        <w:rPr>
          <w:rFonts w:ascii="Arial" w:hAnsi="Arial" w:cs="Arial"/>
          <w:b/>
          <w:sz w:val="18"/>
          <w:szCs w:val="18"/>
        </w:rPr>
        <w:t xml:space="preserve">VERIFICATORE DELLA CONFORMITA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1BE0BBFF" w:rsidR="00E8201A" w:rsidRPr="00BA088F" w:rsidRDefault="0023301B" w:rsidP="00C0482D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</w:t>
            </w:r>
            <w:r w:rsidR="00C0482D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I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GITL BOARD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76D9849A" w14:textId="676A8BFB" w:rsidR="00C0482D" w:rsidRPr="00C0482D" w:rsidRDefault="00C0482D" w:rsidP="00C0482D">
            <w:pPr>
              <w:keepNext/>
              <w:ind w:right="4"/>
              <w:contextualSpacing/>
              <w:rPr>
                <w:rFonts w:eastAsia="MS Mincho" w:cstheme="minorHAnsi"/>
                <w:b/>
                <w:i/>
                <w:iCs/>
                <w:color w:val="000000"/>
                <w:sz w:val="22"/>
                <w:szCs w:val="22"/>
                <w:lang w:val="en-US" w:eastAsia="ja-JP"/>
              </w:rPr>
            </w:pPr>
            <w:r w:rsidRPr="00C0482D">
              <w:rPr>
                <w:rFonts w:eastAsia="MS Mincho" w:cstheme="minorHAnsi"/>
                <w:b/>
                <w:i/>
                <w:iCs/>
                <w:color w:val="000000"/>
                <w:sz w:val="22"/>
                <w:szCs w:val="22"/>
                <w:lang w:val="en-US" w:eastAsia="ja-JP"/>
              </w:rPr>
              <w:t xml:space="preserve"> 13.1.2A-FESRPON-BA-2021-83</w:t>
            </w:r>
          </w:p>
          <w:p w14:paraId="464464D4" w14:textId="4FB89283" w:rsidR="00E8201A" w:rsidRPr="00BA088F" w:rsidRDefault="00E8201A" w:rsidP="00C0482D">
            <w:pPr>
              <w:keepNext/>
              <w:ind w:right="4"/>
              <w:contextualSpacing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BA5474" w14:textId="77777777" w:rsidR="00C0482D" w:rsidRPr="00C0482D" w:rsidRDefault="00C0482D" w:rsidP="00C0482D">
            <w:pPr>
              <w:keepNext/>
              <w:ind w:right="4"/>
              <w:contextualSpacing/>
              <w:jc w:val="center"/>
              <w:rPr>
                <w:rFonts w:eastAsia="MS Mincho" w:cstheme="minorHAnsi"/>
                <w:b/>
                <w:i/>
                <w:iCs/>
                <w:color w:val="000000"/>
                <w:sz w:val="22"/>
                <w:szCs w:val="22"/>
                <w:lang w:val="en-US" w:eastAsia="ja-JP"/>
              </w:rPr>
            </w:pPr>
            <w:r w:rsidRPr="00C0482D">
              <w:rPr>
                <w:rFonts w:eastAsia="MS Mincho" w:cstheme="minorHAnsi"/>
                <w:b/>
                <w:i/>
                <w:iCs/>
                <w:color w:val="000000"/>
                <w:sz w:val="22"/>
                <w:szCs w:val="22"/>
                <w:lang w:val="en-US" w:eastAsia="ja-JP"/>
              </w:rPr>
              <w:t>CUP: D39J21014430006</w:t>
            </w:r>
          </w:p>
          <w:p w14:paraId="48DD04B0" w14:textId="627BF030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117C3C8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r w:rsidR="000E34C0">
        <w:rPr>
          <w:rFonts w:ascii="Arial" w:hAnsi="Arial" w:cs="Arial"/>
          <w:sz w:val="18"/>
          <w:szCs w:val="18"/>
        </w:rPr>
        <w:t>pendenti: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3F0E39B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FC8E79E" w14:textId="77777777" w:rsidR="00A23437" w:rsidRDefault="00A23437" w:rsidP="00A23437">
      <w:pPr>
        <w:pStyle w:val="Paragrafoelenco"/>
        <w:suppressAutoHyphens/>
        <w:autoSpaceDE w:val="0"/>
        <w:ind w:left="72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31D82F48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2059AC">
        <w:rPr>
          <w:rFonts w:ascii="Arial" w:hAnsi="Arial" w:cs="Arial"/>
          <w:sz w:val="18"/>
          <w:szCs w:val="18"/>
        </w:rPr>
        <w:t>.C. L. MILANI POTENZA QUARTO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C04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E2737" w14:textId="77777777" w:rsidR="00CC2A4E" w:rsidRDefault="00CC2A4E">
      <w:r>
        <w:separator/>
      </w:r>
    </w:p>
  </w:endnote>
  <w:endnote w:type="continuationSeparator" w:id="0">
    <w:p w14:paraId="47E7C4AA" w14:textId="77777777" w:rsidR="00CC2A4E" w:rsidRDefault="00CC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5CFD626D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23437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614CE" w14:textId="77777777" w:rsidR="00CC2A4E" w:rsidRDefault="00CC2A4E">
      <w:r>
        <w:separator/>
      </w:r>
    </w:p>
  </w:footnote>
  <w:footnote w:type="continuationSeparator" w:id="0">
    <w:p w14:paraId="346B9205" w14:textId="77777777" w:rsidR="00CC2A4E" w:rsidRDefault="00CC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34C0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59AC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1838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3437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482D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2A4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0CFF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D4DC-676A-42B2-9EFD-71F70C4E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Lucia</cp:lastModifiedBy>
  <cp:revision>5</cp:revision>
  <cp:lastPrinted>2018-05-17T14:28:00Z</cp:lastPrinted>
  <dcterms:created xsi:type="dcterms:W3CDTF">2022-06-03T20:34:00Z</dcterms:created>
  <dcterms:modified xsi:type="dcterms:W3CDTF">2022-06-03T20:40:00Z</dcterms:modified>
</cp:coreProperties>
</file>