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AB2D" w14:textId="5E23022E" w:rsidR="006A23D4" w:rsidRPr="00B2753D" w:rsidRDefault="006A23D4" w:rsidP="0030255B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7A62129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5D05D1A5" w:rsidR="006A23D4" w:rsidRPr="00B2753D" w:rsidRDefault="00CB54A1" w:rsidP="0030255B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72601E" w14:paraId="40F925C1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4A06C" w14:textId="709D9155" w:rsidR="0072601E" w:rsidRPr="00B2753D" w:rsidRDefault="0072601E" w:rsidP="0030255B">
            <w:pPr>
              <w:rPr>
                <w:b/>
              </w:rPr>
            </w:pPr>
            <w:r>
              <w:rPr>
                <w:b/>
              </w:rPr>
              <w:t xml:space="preserve">A4. </w:t>
            </w:r>
            <w:r w:rsidRPr="0072601E">
              <w:rPr>
                <w:b/>
              </w:rPr>
              <w:t>DOCENTE DI RUOLO</w:t>
            </w:r>
            <w:r w:rsidR="00557E70">
              <w:rPr>
                <w:b/>
              </w:rPr>
              <w:t xml:space="preserve"> nell’Istituto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173E" w14:textId="77777777" w:rsidR="0072601E" w:rsidRPr="00B2753D" w:rsidRDefault="0072601E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6E5A" w14:textId="412105C5" w:rsidR="0072601E" w:rsidRPr="00B2753D" w:rsidRDefault="00557E70" w:rsidP="006A23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161D0" w14:textId="77777777" w:rsidR="0072601E" w:rsidRPr="00B2753D" w:rsidRDefault="0072601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50CA" w14:textId="77777777" w:rsidR="0072601E" w:rsidRDefault="0072601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2242" w14:textId="77777777" w:rsidR="0072601E" w:rsidRDefault="0072601E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DE94B6B" w:rsidR="00405A79" w:rsidRPr="00B2753D" w:rsidRDefault="00627A29" w:rsidP="0030255B">
            <w:pPr>
              <w:rPr>
                <w:b/>
              </w:rPr>
            </w:pPr>
            <w:r>
              <w:rPr>
                <w:b/>
              </w:rPr>
              <w:t>C</w:t>
            </w:r>
            <w:r w:rsidR="0030255B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30ADDA53" w:rsidR="00405A79" w:rsidRPr="00B2753D" w:rsidRDefault="002E6215" w:rsidP="0030255B">
            <w:r w:rsidRPr="002E6215">
              <w:t xml:space="preserve">Max </w:t>
            </w:r>
            <w:r w:rsidR="0030255B"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016859B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</w:t>
            </w:r>
            <w:r w:rsidR="0030255B">
              <w:rPr>
                <w:b/>
              </w:rPr>
              <w:t>per ogni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3EE6F07E" w:rsidR="00154938" w:rsidRPr="00DC3B6C" w:rsidRDefault="00DC3B6C" w:rsidP="0030255B">
            <w:pPr>
              <w:rPr>
                <w:b/>
              </w:rPr>
            </w:pPr>
            <w:r>
              <w:rPr>
                <w:b/>
              </w:rPr>
              <w:t>C</w:t>
            </w:r>
            <w:r w:rsidR="0030255B">
              <w:rPr>
                <w:b/>
              </w:rPr>
              <w:t>2</w:t>
            </w:r>
            <w:r w:rsidR="00154938" w:rsidRPr="00DC3B6C">
              <w:rPr>
                <w:b/>
              </w:rPr>
              <w:t xml:space="preserve">. </w:t>
            </w:r>
            <w:r w:rsidR="0030255B">
              <w:rPr>
                <w:b/>
              </w:rPr>
              <w:t xml:space="preserve">MEMBRO </w:t>
            </w:r>
            <w:r w:rsidR="0030255B">
              <w:rPr>
                <w:b/>
              </w:rPr>
              <w:tab/>
              <w:t xml:space="preserve">DEL </w:t>
            </w:r>
            <w:r w:rsidR="0030255B">
              <w:rPr>
                <w:b/>
              </w:rPr>
              <w:tab/>
              <w:t xml:space="preserve">TEAM </w:t>
            </w:r>
            <w:r w:rsidR="0030255B" w:rsidRPr="0030255B">
              <w:rPr>
                <w:b/>
              </w:rPr>
              <w:t>PER L’INNOVAZIONE DIGITALE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0D78C3D8" w:rsidR="00154938" w:rsidRPr="00D4559E" w:rsidRDefault="00154938" w:rsidP="0030255B">
            <w:r w:rsidRPr="00D4559E">
              <w:t>Max</w:t>
            </w:r>
            <w:r w:rsidR="0030255B">
              <w:t xml:space="preserve"> 6</w:t>
            </w:r>
            <w:r w:rsidRPr="00D4559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23EF0D6E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</w:t>
            </w:r>
            <w:r w:rsidR="0030255B">
              <w:rPr>
                <w:b/>
              </w:rPr>
              <w:t>per ogni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6EC53460" w:rsidR="006A23D4" w:rsidRPr="00B2753D" w:rsidRDefault="006A23D4" w:rsidP="0030255B">
            <w:r w:rsidRPr="00B2753D">
              <w:rPr>
                <w:b/>
              </w:rPr>
              <w:t>C</w:t>
            </w:r>
            <w:r w:rsidR="0030255B">
              <w:rPr>
                <w:b/>
              </w:rPr>
              <w:t>3</w:t>
            </w:r>
            <w:r w:rsidRPr="00B2753D">
              <w:rPr>
                <w:b/>
              </w:rPr>
              <w:t xml:space="preserve">. </w:t>
            </w:r>
            <w:r w:rsidR="0030255B">
              <w:rPr>
                <w:b/>
              </w:rPr>
              <w:t xml:space="preserve">FUNZIONE STRUMENTALE </w:t>
            </w:r>
            <w:r w:rsidR="0030255B" w:rsidRPr="0030255B">
              <w:rPr>
                <w:b/>
              </w:rPr>
              <w:t>NELLO SPECIFICO SETTORE IN CUI SI CONCORRE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34C96645" w:rsidR="006A23D4" w:rsidRPr="00B2753D" w:rsidRDefault="008B39B5" w:rsidP="0030255B">
            <w:pPr>
              <w:rPr>
                <w:b/>
              </w:rPr>
            </w:pPr>
            <w:r w:rsidRPr="00B2753D">
              <w:t xml:space="preserve">Max. </w:t>
            </w:r>
            <w:r w:rsidR="0030255B"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056C9687" w:rsidR="006A23D4" w:rsidRPr="00B2753D" w:rsidRDefault="00E070EE" w:rsidP="0030255B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</w:t>
            </w:r>
            <w:r w:rsidR="0030255B">
              <w:rPr>
                <w:b/>
              </w:rPr>
              <w:t>per ogni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D9F960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303747CB" w14:textId="57812AC5" w:rsidR="00AF77A9" w:rsidRDefault="00AF77A9" w:rsidP="00F16308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1D8D7" w14:textId="77777777" w:rsidR="002A660F" w:rsidRDefault="002A660F">
      <w:r>
        <w:separator/>
      </w:r>
    </w:p>
  </w:endnote>
  <w:endnote w:type="continuationSeparator" w:id="0">
    <w:p w14:paraId="52E2031B" w14:textId="77777777" w:rsidR="002A660F" w:rsidRDefault="002A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1D0F929A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017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CF42" w14:textId="77777777" w:rsidR="002A660F" w:rsidRDefault="002A660F">
      <w:r>
        <w:separator/>
      </w:r>
    </w:p>
  </w:footnote>
  <w:footnote w:type="continuationSeparator" w:id="0">
    <w:p w14:paraId="2CB15179" w14:textId="77777777" w:rsidR="002A660F" w:rsidRDefault="002A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6B0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45E"/>
    <w:rsid w:val="002708A6"/>
    <w:rsid w:val="00282A21"/>
    <w:rsid w:val="00283C00"/>
    <w:rsid w:val="002860BF"/>
    <w:rsid w:val="00286C40"/>
    <w:rsid w:val="002943C2"/>
    <w:rsid w:val="002A55ED"/>
    <w:rsid w:val="002A660F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255B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57E70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601E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0175"/>
    <w:rsid w:val="007A3EDB"/>
    <w:rsid w:val="007B3595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2A84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A2E9-1697-4420-B2F6-46D3A537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1551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4</cp:revision>
  <cp:lastPrinted>2018-01-15T11:37:00Z</cp:lastPrinted>
  <dcterms:created xsi:type="dcterms:W3CDTF">2022-06-03T20:30:00Z</dcterms:created>
  <dcterms:modified xsi:type="dcterms:W3CDTF">2022-06-04T08:42:00Z</dcterms:modified>
</cp:coreProperties>
</file>