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AF202" w14:textId="77777777" w:rsidR="00925A17" w:rsidRDefault="00925A17" w:rsidP="001B3F44">
      <w:pPr>
        <w:spacing w:line="360" w:lineRule="auto"/>
        <w:rPr>
          <w:sz w:val="24"/>
          <w:szCs w:val="24"/>
        </w:rPr>
      </w:pPr>
    </w:p>
    <w:tbl>
      <w:tblPr>
        <w:tblW w:w="9884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3203"/>
        <w:gridCol w:w="1090"/>
        <w:gridCol w:w="1090"/>
        <w:gridCol w:w="1397"/>
        <w:gridCol w:w="1560"/>
        <w:gridCol w:w="1544"/>
      </w:tblGrid>
      <w:tr w:rsidR="006A23D4" w14:paraId="332AF21B" w14:textId="77777777" w:rsidTr="00AF77A9">
        <w:tc>
          <w:tcPr>
            <w:tcW w:w="988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82C0CC" w14:textId="049C7F15" w:rsidR="006A23D4" w:rsidRPr="00224783" w:rsidRDefault="006A23D4" w:rsidP="003329A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4"/>
                <w:szCs w:val="24"/>
              </w:rPr>
              <w:br w:type="page"/>
            </w:r>
            <w:r w:rsidR="00D20A44">
              <w:rPr>
                <w:b/>
                <w:bCs/>
                <w:sz w:val="24"/>
                <w:szCs w:val="24"/>
              </w:rPr>
              <w:t xml:space="preserve">ALLEGATO </w:t>
            </w:r>
            <w:r w:rsidR="007643CD">
              <w:rPr>
                <w:b/>
                <w:bCs/>
                <w:sz w:val="24"/>
                <w:szCs w:val="24"/>
              </w:rPr>
              <w:t>1.</w:t>
            </w:r>
            <w:r w:rsidR="00D20A44">
              <w:rPr>
                <w:b/>
                <w:bCs/>
                <w:sz w:val="24"/>
                <w:szCs w:val="24"/>
              </w:rPr>
              <w:t xml:space="preserve">B: </w:t>
            </w:r>
            <w:r w:rsidRPr="00224783">
              <w:rPr>
                <w:b/>
                <w:sz w:val="28"/>
                <w:szCs w:val="28"/>
              </w:rPr>
              <w:t xml:space="preserve">GRIGLIA DI VALUTAZIONE </w:t>
            </w:r>
            <w:r w:rsidR="00D20A44">
              <w:rPr>
                <w:b/>
                <w:sz w:val="28"/>
                <w:szCs w:val="28"/>
              </w:rPr>
              <w:t>GENERICA</w:t>
            </w:r>
            <w:r w:rsidRPr="00224783">
              <w:rPr>
                <w:b/>
                <w:sz w:val="28"/>
                <w:szCs w:val="28"/>
              </w:rPr>
              <w:t xml:space="preserve"> DEI TITOLI PER </w:t>
            </w:r>
            <w:r w:rsidRPr="00224783">
              <w:rPr>
                <w:b/>
                <w:sz w:val="32"/>
                <w:szCs w:val="32"/>
              </w:rPr>
              <w:t xml:space="preserve">ESPERTI </w:t>
            </w:r>
            <w:r w:rsidR="00826F20">
              <w:rPr>
                <w:b/>
                <w:sz w:val="32"/>
                <w:szCs w:val="32"/>
              </w:rPr>
              <w:t xml:space="preserve">PROGETTISTI </w:t>
            </w:r>
            <w:r w:rsidRPr="00224783">
              <w:rPr>
                <w:b/>
                <w:sz w:val="32"/>
                <w:szCs w:val="32"/>
              </w:rPr>
              <w:t>INTERNI</w:t>
            </w:r>
          </w:p>
        </w:tc>
      </w:tr>
      <w:tr w:rsidR="006A23D4" w14:paraId="4FB939EE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222D93" w14:textId="72DD74C9" w:rsidR="007F663F" w:rsidRPr="000E215C" w:rsidRDefault="00AB16D9" w:rsidP="007F663F">
            <w:pPr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Requisiti </w:t>
            </w:r>
            <w:r w:rsidR="007F663F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di ammissione: </w:t>
            </w:r>
            <w:r w:rsidR="00BF1515">
              <w:rPr>
                <w:rFonts w:asciiTheme="minorHAnsi" w:hAnsiTheme="minorHAnsi" w:cstheme="minorHAnsi"/>
                <w:b/>
                <w:sz w:val="28"/>
                <w:szCs w:val="28"/>
              </w:rPr>
              <w:t>Come riportato n</w:t>
            </w:r>
            <w:r w:rsidR="006045B0" w:rsidRPr="000E215C">
              <w:rPr>
                <w:rFonts w:asciiTheme="minorHAnsi" w:hAnsiTheme="minorHAnsi" w:cstheme="minorHAnsi"/>
                <w:b/>
                <w:sz w:val="28"/>
                <w:szCs w:val="28"/>
              </w:rPr>
              <w:t>ell’avviso di selezione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B4EF6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n. riferimento del curriculum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50FA67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 candidato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A2FC62" w14:textId="77777777" w:rsidR="006A23D4" w:rsidRDefault="006A23D4" w:rsidP="00AF77A9">
            <w:pPr>
              <w:jc w:val="center"/>
              <w:rPr>
                <w:b/>
              </w:rPr>
            </w:pPr>
            <w:r>
              <w:rPr>
                <w:b/>
              </w:rPr>
              <w:t>da compilare a cura della commissione</w:t>
            </w:r>
          </w:p>
        </w:tc>
      </w:tr>
      <w:tr w:rsidR="00166AF8" w14:paraId="378AC009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F042BF" w14:textId="77777777" w:rsidR="00F16308" w:rsidRDefault="00F16308" w:rsidP="00166AF8">
            <w:pPr>
              <w:snapToGrid w:val="0"/>
              <w:rPr>
                <w:b/>
              </w:rPr>
            </w:pPr>
          </w:p>
          <w:p w14:paraId="0F3D405A" w14:textId="77777777" w:rsidR="00166AF8" w:rsidRPr="00166AF8" w:rsidRDefault="00166AF8" w:rsidP="00166AF8">
            <w:pPr>
              <w:snapToGrid w:val="0"/>
              <w:rPr>
                <w:b/>
              </w:rPr>
            </w:pPr>
            <w:r w:rsidRPr="00166AF8">
              <w:rPr>
                <w:b/>
              </w:rPr>
              <w:t>L' ISTRUZIONE, LA FORMAZIONE</w:t>
            </w:r>
          </w:p>
          <w:p w14:paraId="3BDA818E" w14:textId="77777777" w:rsidR="00166AF8" w:rsidRDefault="00166AF8" w:rsidP="00166AF8">
            <w:pPr>
              <w:snapToGrid w:val="0"/>
              <w:jc w:val="center"/>
              <w:rPr>
                <w:b/>
              </w:rPr>
            </w:pPr>
            <w:r w:rsidRPr="00166AF8">
              <w:rPr>
                <w:b/>
              </w:rPr>
              <w:t>NELLO SPECIFICO SETTORE IN CUI SI CONCORRE</w:t>
            </w:r>
          </w:p>
          <w:p w14:paraId="48A8FBA7" w14:textId="77777777" w:rsidR="00F16308" w:rsidRDefault="00F16308" w:rsidP="00166AF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CB120F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807B81" w14:textId="77777777" w:rsidR="00166AF8" w:rsidRDefault="00166AF8" w:rsidP="00AF77A9">
            <w:pPr>
              <w:jc w:val="center"/>
              <w:rPr>
                <w:b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EC43B" w14:textId="77777777" w:rsidR="00166AF8" w:rsidRDefault="00166AF8" w:rsidP="00AF77A9">
            <w:pPr>
              <w:jc w:val="center"/>
              <w:rPr>
                <w:b/>
              </w:rPr>
            </w:pPr>
          </w:p>
        </w:tc>
      </w:tr>
      <w:tr w:rsidR="006A23D4" w14:paraId="70D3E3ED" w14:textId="77777777" w:rsidTr="00AF77A9">
        <w:tc>
          <w:tcPr>
            <w:tcW w:w="32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F5E060" w14:textId="0947AF31" w:rsidR="006A23D4" w:rsidRPr="00B2753D" w:rsidRDefault="006A23D4" w:rsidP="006A23D4">
            <w:r w:rsidRPr="00B2753D">
              <w:rPr>
                <w:b/>
              </w:rPr>
              <w:t xml:space="preserve">A1. LAUREA ATTINENTE </w:t>
            </w:r>
            <w:r w:rsidR="006045B0">
              <w:rPr>
                <w:b/>
              </w:rPr>
              <w:t>COME DA REQUISITO DI AMMISSIONE</w:t>
            </w:r>
          </w:p>
          <w:p w14:paraId="53ADAB2D" w14:textId="77777777" w:rsidR="006A23D4" w:rsidRPr="00B2753D" w:rsidRDefault="006A23D4" w:rsidP="006A23D4">
            <w:r w:rsidRPr="00B2753D">
              <w:t>(vecchio ordinamento o magistrale)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8CB131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768874" w14:textId="77777777" w:rsidR="006A23D4" w:rsidRPr="00B2753D" w:rsidRDefault="006A23D4" w:rsidP="006A23D4">
            <w:r w:rsidRPr="00B2753D">
              <w:rPr>
                <w:b/>
              </w:rPr>
              <w:t>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5DBA4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C13F50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6DF5D" w14:textId="77777777" w:rsidR="006A23D4" w:rsidRDefault="006A23D4" w:rsidP="006A23D4">
            <w:pPr>
              <w:snapToGrid w:val="0"/>
            </w:pPr>
          </w:p>
        </w:tc>
      </w:tr>
      <w:tr w:rsidR="006A23D4" w14:paraId="5FE6AC85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BDF9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1CFA93" w14:textId="77777777" w:rsidR="006A23D4" w:rsidRPr="00B2753D" w:rsidRDefault="006A23D4" w:rsidP="006A23D4">
            <w:pPr>
              <w:rPr>
                <w:b/>
              </w:rPr>
            </w:pPr>
            <w:r w:rsidRPr="00B2753D">
              <w:t>110 e lode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BC589A8" w14:textId="77777777" w:rsidR="006A23D4" w:rsidRPr="00B2753D" w:rsidRDefault="006A23D4" w:rsidP="006A23D4">
            <w:r w:rsidRPr="00B2753D">
              <w:rPr>
                <w:b/>
              </w:rPr>
              <w:t>2</w:t>
            </w:r>
            <w:r w:rsidR="00154938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3ECAF8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D7D3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A4B47" w14:textId="77777777" w:rsidR="006A23D4" w:rsidRDefault="006A23D4" w:rsidP="006A23D4">
            <w:pPr>
              <w:snapToGrid w:val="0"/>
            </w:pPr>
          </w:p>
        </w:tc>
      </w:tr>
      <w:tr w:rsidR="006A23D4" w14:paraId="24E96A3B" w14:textId="77777777" w:rsidTr="00AF77A9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756054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FD5394" w14:textId="77777777" w:rsidR="006A23D4" w:rsidRPr="00B2753D" w:rsidRDefault="00CB54A1" w:rsidP="006A23D4">
            <w:pPr>
              <w:rPr>
                <w:b/>
              </w:rPr>
            </w:pPr>
            <w:r w:rsidRPr="00B2753D">
              <w:t>100 - 110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7C1F2B" w14:textId="77777777" w:rsidR="006A23D4" w:rsidRPr="00B2753D" w:rsidRDefault="00154938" w:rsidP="006A23D4">
            <w:r>
              <w:rPr>
                <w:b/>
              </w:rPr>
              <w:t>18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C49C9F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B95E19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BB2DC" w14:textId="77777777" w:rsidR="006A23D4" w:rsidRDefault="006A23D4" w:rsidP="006A23D4">
            <w:pPr>
              <w:snapToGrid w:val="0"/>
            </w:pPr>
          </w:p>
        </w:tc>
      </w:tr>
      <w:tr w:rsidR="006A23D4" w14:paraId="6E747178" w14:textId="77777777" w:rsidTr="00CB54A1">
        <w:tc>
          <w:tcPr>
            <w:tcW w:w="32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9D17C7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5E591" w14:textId="77777777" w:rsidR="006A23D4" w:rsidRPr="00B2753D" w:rsidRDefault="00CB54A1" w:rsidP="006A23D4">
            <w:pPr>
              <w:rPr>
                <w:b/>
              </w:rPr>
            </w:pPr>
            <w:r w:rsidRPr="00B2753D">
              <w:t>&lt; 100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64AEF7" w14:textId="77777777" w:rsidR="006A23D4" w:rsidRPr="00B2753D" w:rsidRDefault="006A23D4" w:rsidP="006A23D4">
            <w:r w:rsidRPr="00B2753D">
              <w:rPr>
                <w:b/>
              </w:rPr>
              <w:t>15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4698F18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7477946C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A85EA26" w14:textId="77777777" w:rsidR="006A23D4" w:rsidRDefault="006A23D4" w:rsidP="006A23D4">
            <w:pPr>
              <w:snapToGrid w:val="0"/>
            </w:pPr>
          </w:p>
        </w:tc>
      </w:tr>
      <w:tr w:rsidR="00CB54A1" w14:paraId="23F00D86" w14:textId="77777777" w:rsidTr="00CB54A1">
        <w:trPr>
          <w:trHeight w:val="115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431F53E" w14:textId="63ECBEA0" w:rsidR="00CB54A1" w:rsidRPr="00B2753D" w:rsidRDefault="00CB54A1" w:rsidP="006A23D4">
            <w:r w:rsidRPr="00B2753D">
              <w:rPr>
                <w:b/>
              </w:rPr>
              <w:t xml:space="preserve">A2. LAUREA </w:t>
            </w:r>
            <w:r w:rsidR="0000798E">
              <w:rPr>
                <w:b/>
              </w:rPr>
              <w:t xml:space="preserve">TRIENNALE </w:t>
            </w:r>
            <w:r w:rsidRPr="00B2753D">
              <w:rPr>
                <w:b/>
              </w:rPr>
              <w:t xml:space="preserve">ATTINENTE ALLA </w:t>
            </w:r>
            <w:r w:rsidR="00CA3238" w:rsidRPr="00B2753D">
              <w:rPr>
                <w:b/>
              </w:rPr>
              <w:t>SELEZIONE</w:t>
            </w:r>
            <w:r w:rsidR="006045B0">
              <w:rPr>
                <w:b/>
              </w:rPr>
              <w:t xml:space="preserve"> </w:t>
            </w:r>
            <w:r w:rsidR="0000798E">
              <w:rPr>
                <w:b/>
              </w:rPr>
              <w:t>COME DA REQUISITO DI AMMISSIONE</w:t>
            </w:r>
          </w:p>
          <w:p w14:paraId="0B9A0DB0" w14:textId="77777777" w:rsidR="00CB54A1" w:rsidRPr="00B2753D" w:rsidRDefault="00CB54A1" w:rsidP="006A23D4">
            <w:pPr>
              <w:rPr>
                <w:b/>
              </w:rPr>
            </w:pPr>
            <w:r w:rsidRPr="00B2753D">
              <w:t>(triennale</w:t>
            </w:r>
            <w:r w:rsidR="008B39B5" w:rsidRPr="00B2753D">
              <w:t>, in alternativa al punto A1</w:t>
            </w:r>
            <w:r w:rsidRPr="00B2753D"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BDB53" w14:textId="4A086196" w:rsidR="00CB54A1" w:rsidRPr="00B2753D" w:rsidRDefault="00CB54A1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E9D671" w14:textId="655E92A0" w:rsidR="00CB54A1" w:rsidRPr="00B2753D" w:rsidRDefault="00CB54A1" w:rsidP="006A23D4">
            <w:r w:rsidRPr="00B2753D">
              <w:rPr>
                <w:b/>
              </w:rPr>
              <w:t>1</w:t>
            </w:r>
            <w:r w:rsidR="006045B0">
              <w:rPr>
                <w:b/>
              </w:rPr>
              <w:t>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49E58" w14:textId="77777777" w:rsidR="00CB54A1" w:rsidRPr="00B2753D" w:rsidRDefault="00CB54A1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B6206" w14:textId="77777777" w:rsidR="00CB54A1" w:rsidRDefault="00CB54A1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C41AA" w14:textId="77777777" w:rsidR="00CB54A1" w:rsidRDefault="00CB54A1" w:rsidP="006A23D4">
            <w:pPr>
              <w:snapToGrid w:val="0"/>
            </w:pPr>
          </w:p>
        </w:tc>
      </w:tr>
      <w:tr w:rsidR="006A23D4" w14:paraId="145012D5" w14:textId="77777777" w:rsidTr="00CB54A1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958383" w14:textId="4A6CA7EE" w:rsidR="006A23D4" w:rsidRPr="00B2753D" w:rsidRDefault="00CB54A1" w:rsidP="00CA3238">
            <w:r w:rsidRPr="00B2753D">
              <w:rPr>
                <w:b/>
              </w:rPr>
              <w:t xml:space="preserve">A3. </w:t>
            </w:r>
            <w:r w:rsidR="006A23D4" w:rsidRPr="00B2753D">
              <w:rPr>
                <w:b/>
              </w:rPr>
              <w:t>DIPLOMA</w:t>
            </w:r>
            <w:r w:rsidR="00BF1515">
              <w:rPr>
                <w:b/>
              </w:rPr>
              <w:t xml:space="preserve"> scuola secondaria di secondo grado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E30DA2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98EDFE8" w14:textId="77777777" w:rsidR="006A23D4" w:rsidRPr="00B2753D" w:rsidRDefault="006A23D4" w:rsidP="006A23D4">
            <w:r w:rsidRPr="00B2753D">
              <w:rPr>
                <w:b/>
              </w:rPr>
              <w:t>5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30C23E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987AC5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AC4E3" w14:textId="77777777" w:rsidR="006A23D4" w:rsidRDefault="006A23D4" w:rsidP="006A23D4">
            <w:pPr>
              <w:snapToGrid w:val="0"/>
            </w:pPr>
          </w:p>
        </w:tc>
      </w:tr>
      <w:tr w:rsidR="009403A8" w14:paraId="7F5FAD97" w14:textId="77777777" w:rsidTr="00AF77A9"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59CD326" w14:textId="77777777" w:rsidR="009403A8" w:rsidRPr="00B2753D" w:rsidRDefault="009403A8" w:rsidP="006A23D4">
            <w:pPr>
              <w:rPr>
                <w:b/>
              </w:rPr>
            </w:pPr>
          </w:p>
          <w:p w14:paraId="5C5D278E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 xml:space="preserve">LE CERTIFICAZIONI OTTENUTE  </w:t>
            </w:r>
          </w:p>
          <w:p w14:paraId="7CC348C0" w14:textId="77777777" w:rsidR="009403A8" w:rsidRPr="00B2753D" w:rsidRDefault="009403A8" w:rsidP="006A23D4">
            <w:pPr>
              <w:rPr>
                <w:b/>
                <w:u w:val="single"/>
              </w:rPr>
            </w:pPr>
            <w:r w:rsidRPr="00B2753D">
              <w:rPr>
                <w:b/>
                <w:u w:val="single"/>
              </w:rPr>
              <w:t>NELLO SPECIFICO SETTORE IN CUI SI CONCORRE</w:t>
            </w:r>
          </w:p>
          <w:p w14:paraId="6ACAE99B" w14:textId="77777777" w:rsidR="009403A8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  <w:r w:rsidRPr="00B2753D">
              <w:rPr>
                <w:b/>
              </w:rPr>
              <w:tab/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70C2E4" w14:textId="77777777" w:rsidR="009403A8" w:rsidRPr="00B2753D" w:rsidRDefault="009403A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F167BD" w14:textId="77777777" w:rsidR="009403A8" w:rsidRDefault="009403A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259F5E" w14:textId="77777777" w:rsidR="009403A8" w:rsidRDefault="009403A8" w:rsidP="006A23D4">
            <w:pPr>
              <w:snapToGrid w:val="0"/>
            </w:pPr>
          </w:p>
        </w:tc>
      </w:tr>
      <w:tr w:rsidR="000E215C" w14:paraId="3D01DBBC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461842" w14:textId="6CD9107A" w:rsidR="000E215C" w:rsidRPr="00B2753D" w:rsidRDefault="006F67D2" w:rsidP="006A23D4">
            <w:pPr>
              <w:rPr>
                <w:b/>
              </w:rPr>
            </w:pPr>
            <w:r w:rsidRPr="00B2753D">
              <w:rPr>
                <w:b/>
              </w:rPr>
              <w:t xml:space="preserve">B1. </w:t>
            </w:r>
            <w:r>
              <w:rPr>
                <w:b/>
              </w:rPr>
              <w:t xml:space="preserve">CERTIFICAZIONE </w:t>
            </w:r>
            <w:r w:rsidR="004967FF">
              <w:rPr>
                <w:b/>
              </w:rPr>
              <w:t>INFORM</w:t>
            </w:r>
            <w:r w:rsidR="00BF1515">
              <w:rPr>
                <w:b/>
              </w:rPr>
              <w:t xml:space="preserve">ATICHE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1D5A65" w14:textId="56A95804" w:rsidR="000E215C" w:rsidRPr="00B2753D" w:rsidRDefault="004967FF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2193EE" w14:textId="1E2B2F3C" w:rsidR="000E215C" w:rsidRDefault="000423C6" w:rsidP="006A23D4">
            <w:pPr>
              <w:rPr>
                <w:b/>
              </w:rPr>
            </w:pPr>
            <w:r>
              <w:rPr>
                <w:b/>
              </w:rPr>
              <w:t xml:space="preserve">5 </w:t>
            </w:r>
            <w:r w:rsidR="004967FF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34F6FD" w14:textId="77777777" w:rsidR="000E215C" w:rsidRPr="00B2753D" w:rsidRDefault="000E215C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F42679" w14:textId="77777777" w:rsidR="000E215C" w:rsidRDefault="000E215C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4AC46" w14:textId="77777777" w:rsidR="000E215C" w:rsidRDefault="000E215C" w:rsidP="006A23D4">
            <w:pPr>
              <w:snapToGrid w:val="0"/>
            </w:pPr>
          </w:p>
        </w:tc>
      </w:tr>
      <w:tr w:rsidR="006A23D4" w14:paraId="538272EA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936EE5" w14:textId="42CC6A0D" w:rsidR="006A23D4" w:rsidRPr="00B2753D" w:rsidRDefault="009403A8" w:rsidP="006A23D4">
            <w:pPr>
              <w:rPr>
                <w:b/>
              </w:rPr>
            </w:pPr>
            <w:r w:rsidRPr="00B2753D">
              <w:rPr>
                <w:b/>
              </w:rPr>
              <w:t>B</w:t>
            </w:r>
            <w:r w:rsidR="004521A8" w:rsidRPr="00B2753D">
              <w:rPr>
                <w:b/>
              </w:rPr>
              <w:t>1</w:t>
            </w:r>
            <w:r w:rsidR="006A23D4" w:rsidRPr="00B2753D">
              <w:rPr>
                <w:b/>
              </w:rPr>
              <w:t xml:space="preserve">. </w:t>
            </w:r>
            <w:r w:rsidR="006045B0">
              <w:rPr>
                <w:b/>
              </w:rPr>
              <w:t xml:space="preserve">CERTIFICAZIONE </w:t>
            </w:r>
            <w:r w:rsidR="000423C6">
              <w:rPr>
                <w:b/>
              </w:rPr>
              <w:t>DIDATTICHE RELATIVE ALLE METODOLOGIE INNOVATIVE</w:t>
            </w:r>
            <w:r w:rsidR="00F67E91">
              <w:rPr>
                <w:b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2168A" w14:textId="60D55E0A" w:rsidR="006A23D4" w:rsidRPr="00B2753D" w:rsidRDefault="000423C6" w:rsidP="006A23D4">
            <w:pPr>
              <w:rPr>
                <w:b/>
              </w:rPr>
            </w:pPr>
            <w:r>
              <w:rPr>
                <w:b/>
              </w:rPr>
              <w:t>Max 2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F793B0" w14:textId="0D4F3585" w:rsidR="006A23D4" w:rsidRPr="00B2753D" w:rsidRDefault="000423C6" w:rsidP="006A23D4">
            <w:r>
              <w:rPr>
                <w:b/>
              </w:rPr>
              <w:t>5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E97B9D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38041D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028A5A" w14:textId="77777777" w:rsidR="006A23D4" w:rsidRDefault="006A23D4" w:rsidP="006A23D4">
            <w:pPr>
              <w:snapToGrid w:val="0"/>
            </w:pPr>
          </w:p>
        </w:tc>
      </w:tr>
      <w:tr w:rsidR="006A23D4" w14:paraId="309EDCE3" w14:textId="77777777" w:rsidTr="00AF77A9">
        <w:trPr>
          <w:trHeight w:val="623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94896C" w14:textId="77777777" w:rsidR="00166AF8" w:rsidRPr="00B2753D" w:rsidRDefault="00166AF8" w:rsidP="004521A8">
            <w:pPr>
              <w:rPr>
                <w:b/>
              </w:rPr>
            </w:pPr>
          </w:p>
          <w:p w14:paraId="2668EF91" w14:textId="77777777" w:rsidR="004521A8" w:rsidRPr="00B2753D" w:rsidRDefault="004521A8" w:rsidP="004521A8">
            <w:pPr>
              <w:rPr>
                <w:b/>
              </w:rPr>
            </w:pPr>
            <w:r w:rsidRPr="00B2753D">
              <w:rPr>
                <w:b/>
              </w:rPr>
              <w:t>LE ESPERIENZE</w:t>
            </w:r>
          </w:p>
          <w:p w14:paraId="22BB66C5" w14:textId="77777777" w:rsidR="006A23D4" w:rsidRPr="00B2753D" w:rsidRDefault="006A23D4" w:rsidP="004521A8">
            <w:pPr>
              <w:rPr>
                <w:b/>
                <w:u w:val="single"/>
              </w:rPr>
            </w:pPr>
            <w:r w:rsidRPr="00B2753D">
              <w:rPr>
                <w:b/>
              </w:rPr>
              <w:t xml:space="preserve"> </w:t>
            </w:r>
            <w:r w:rsidRPr="00B2753D">
              <w:rPr>
                <w:b/>
                <w:u w:val="single"/>
              </w:rPr>
              <w:t>NELLO SPECIFICO SETTORE IN CUI SI CONCORRE</w:t>
            </w:r>
          </w:p>
          <w:p w14:paraId="0A6245EC" w14:textId="77777777" w:rsidR="00166AF8" w:rsidRPr="00B2753D" w:rsidRDefault="00166AF8" w:rsidP="004521A8"/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21249B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63F2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3183ED" w14:textId="77777777" w:rsidR="006A23D4" w:rsidRDefault="006A23D4" w:rsidP="006A23D4">
            <w:pPr>
              <w:snapToGrid w:val="0"/>
            </w:pPr>
          </w:p>
        </w:tc>
      </w:tr>
      <w:tr w:rsidR="001C0BE8" w14:paraId="3ED7790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A8F913" w14:textId="5A9C0EC8" w:rsidR="001C0BE8" w:rsidRPr="00B2753D" w:rsidRDefault="001C0BE8" w:rsidP="00DB2FBF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 w:rsidR="000E4633">
              <w:rPr>
                <w:b/>
              </w:rPr>
              <w:t>1</w:t>
            </w:r>
            <w:r w:rsidRPr="00B2753D">
              <w:rPr>
                <w:b/>
              </w:rPr>
              <w:t xml:space="preserve">. ESPERIENZE DI </w:t>
            </w:r>
            <w:r w:rsidR="00DB2FBF" w:rsidRPr="00B2753D">
              <w:rPr>
                <w:b/>
              </w:rPr>
              <w:t xml:space="preserve">DOCENZA (min. </w:t>
            </w:r>
            <w:r w:rsidR="00A727B4" w:rsidRPr="00B2753D">
              <w:rPr>
                <w:b/>
              </w:rPr>
              <w:t>2</w:t>
            </w:r>
            <w:r w:rsidR="00DB2FBF" w:rsidRPr="00B2753D">
              <w:rPr>
                <w:b/>
              </w:rPr>
              <w:t xml:space="preserve">0 ore) </w:t>
            </w:r>
            <w:r w:rsidRPr="00B2753D">
              <w:rPr>
                <w:b/>
              </w:rPr>
              <w:t>NEI PROGETTI FINANZIATI DAL FONDO SOCIALE EUROPEO</w:t>
            </w:r>
            <w:r w:rsidR="008B39B5" w:rsidRPr="00B2753D">
              <w:rPr>
                <w:b/>
              </w:rPr>
              <w:t xml:space="preserve"> (PON – POR)</w:t>
            </w:r>
            <w:r w:rsidRPr="00B2753D">
              <w:rPr>
                <w:b/>
              </w:rPr>
              <w:t xml:space="preserve"> </w:t>
            </w:r>
            <w:r w:rsidR="00E070EE">
              <w:rPr>
                <w:b/>
              </w:rPr>
              <w:t xml:space="preserve">INERENTI </w:t>
            </w:r>
            <w:r w:rsidR="000E4633">
              <w:rPr>
                <w:b/>
              </w:rPr>
              <w:t>ALLE TECNOLOGIE INFORMATICHE APPLICATE ALLA DIDATTICA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683142" w14:textId="5DD27D42" w:rsidR="001C0BE8" w:rsidRPr="00B2753D" w:rsidRDefault="001C0BE8" w:rsidP="00B2753D">
            <w:r w:rsidRPr="00B2753D">
              <w:t xml:space="preserve">Max </w:t>
            </w:r>
            <w:r w:rsidR="00B2753D">
              <w:t>5</w:t>
            </w:r>
            <w:r w:rsidR="002E6215">
              <w:t xml:space="preserve">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368546" w14:textId="0AA2F8CC" w:rsidR="001C0BE8" w:rsidRPr="00B2753D" w:rsidRDefault="00C8759F" w:rsidP="006A23D4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</w:t>
            </w:r>
            <w:r w:rsidR="001C0BE8" w:rsidRPr="00B2753D">
              <w:rPr>
                <w:b/>
              </w:rPr>
              <w:t>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A38F2C" w14:textId="77777777" w:rsidR="001C0BE8" w:rsidRPr="00B2753D" w:rsidRDefault="001C0BE8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B83C11" w14:textId="77777777" w:rsidR="001C0BE8" w:rsidRDefault="001C0BE8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50AAE" w14:textId="77777777" w:rsidR="001C0BE8" w:rsidRDefault="001C0BE8" w:rsidP="006A23D4">
            <w:pPr>
              <w:snapToGrid w:val="0"/>
            </w:pPr>
          </w:p>
        </w:tc>
      </w:tr>
      <w:tr w:rsidR="00405A79" w14:paraId="2F8E80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155F8A" w14:textId="1E189729" w:rsidR="00405A79" w:rsidRPr="00B2753D" w:rsidRDefault="00627A29" w:rsidP="00AF77A9">
            <w:pPr>
              <w:rPr>
                <w:b/>
              </w:rPr>
            </w:pPr>
            <w:r>
              <w:rPr>
                <w:b/>
              </w:rPr>
              <w:t>C</w:t>
            </w:r>
            <w:r w:rsidR="000E4633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="00E52688">
              <w:rPr>
                <w:b/>
              </w:rPr>
              <w:t xml:space="preserve">PRECEDENTI </w:t>
            </w:r>
            <w:r w:rsidR="00405A79">
              <w:rPr>
                <w:b/>
              </w:rPr>
              <w:t xml:space="preserve">INCARICHI DI PROGETTISTA IN PROGETTI FINANZIATI DAL FONDO SOCIALE EUROPEO (FESR)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EE416" w14:textId="689C5283" w:rsidR="00405A79" w:rsidRPr="00B2753D" w:rsidRDefault="002E6215" w:rsidP="00B2753D">
            <w:r w:rsidRPr="002E6215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80F2C0" w14:textId="73881073" w:rsidR="00405A79" w:rsidRDefault="00C8759F" w:rsidP="00AF77A9">
            <w:pPr>
              <w:rPr>
                <w:b/>
              </w:rPr>
            </w:pPr>
            <w:r>
              <w:rPr>
                <w:b/>
              </w:rPr>
              <w:t>3</w:t>
            </w:r>
            <w:r w:rsidR="00E070EE">
              <w:rPr>
                <w:b/>
              </w:rPr>
              <w:t xml:space="preserve"> punti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ED8E4E" w14:textId="77777777" w:rsidR="00405A79" w:rsidRPr="00B2753D" w:rsidRDefault="00405A79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794F60" w14:textId="77777777" w:rsidR="00405A79" w:rsidRDefault="00405A79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E71E9F" w14:textId="77777777" w:rsidR="00405A79" w:rsidRDefault="00405A79" w:rsidP="006A23D4">
            <w:pPr>
              <w:snapToGrid w:val="0"/>
            </w:pPr>
          </w:p>
        </w:tc>
      </w:tr>
      <w:tr w:rsidR="00154938" w14:paraId="17482082" w14:textId="77777777" w:rsidTr="00D67B43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56A8D3" w14:textId="15CED6D4" w:rsidR="00154938" w:rsidRPr="00DC3B6C" w:rsidRDefault="00DC3B6C" w:rsidP="002C2EB2">
            <w:pPr>
              <w:rPr>
                <w:b/>
              </w:rPr>
            </w:pPr>
            <w:r>
              <w:rPr>
                <w:b/>
              </w:rPr>
              <w:t>C</w:t>
            </w:r>
            <w:r w:rsidR="00E52688">
              <w:rPr>
                <w:b/>
              </w:rPr>
              <w:t>3</w:t>
            </w:r>
            <w:r w:rsidR="00154938" w:rsidRPr="00DC3B6C">
              <w:rPr>
                <w:b/>
              </w:rPr>
              <w:t>. C</w:t>
            </w:r>
            <w:r w:rsidR="00E070EE">
              <w:rPr>
                <w:b/>
              </w:rPr>
              <w:t xml:space="preserve">OMPETENZE </w:t>
            </w:r>
            <w:r w:rsidR="00154938" w:rsidRPr="00DC3B6C">
              <w:rPr>
                <w:b/>
              </w:rPr>
              <w:t>SPECIFICHE DELL' ARGOMENTO (documentate attraverso esperienze lavorative professionali</w:t>
            </w:r>
            <w:r w:rsidR="00BF1515">
              <w:rPr>
                <w:b/>
              </w:rPr>
              <w:t xml:space="preserve"> o pubblicazioni</w:t>
            </w:r>
            <w:r w:rsidR="00154938" w:rsidRPr="00DC3B6C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9777CD" w14:textId="5DEB31FB" w:rsidR="00154938" w:rsidRPr="00D4559E" w:rsidRDefault="00154938" w:rsidP="002C2EB2">
            <w:r w:rsidRPr="00D4559E">
              <w:t xml:space="preserve">Max 5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BC272" w14:textId="182D769C" w:rsidR="00154938" w:rsidRPr="00497126" w:rsidRDefault="00E070EE" w:rsidP="002C2EB2">
            <w:pPr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154938" w:rsidRPr="00497126">
              <w:rPr>
                <w:b/>
                <w:bCs/>
              </w:rPr>
              <w:t xml:space="preserve"> punti cad</w:t>
            </w:r>
            <w:r>
              <w:rPr>
                <w:b/>
                <w:bCs/>
              </w:rPr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F7A7D" w14:textId="77777777" w:rsidR="00154938" w:rsidRPr="00D4559E" w:rsidRDefault="00154938" w:rsidP="002C2EB2"/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CAD68A" w14:textId="77777777" w:rsidR="00154938" w:rsidRPr="00D4559E" w:rsidRDefault="00154938" w:rsidP="002C2EB2"/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550C3" w14:textId="77777777" w:rsidR="00154938" w:rsidRDefault="00154938" w:rsidP="002C2EB2"/>
        </w:tc>
      </w:tr>
      <w:tr w:rsidR="00E52688" w14:paraId="378EEAEE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2A4A7D" w14:textId="2A22E0FD" w:rsidR="00E52688" w:rsidRPr="00B2753D" w:rsidRDefault="00E52688" w:rsidP="00E52688">
            <w:pPr>
              <w:rPr>
                <w:b/>
              </w:rPr>
            </w:pPr>
            <w:r w:rsidRPr="00B2753D">
              <w:rPr>
                <w:b/>
              </w:rPr>
              <w:t>C</w:t>
            </w:r>
            <w:r>
              <w:rPr>
                <w:b/>
              </w:rPr>
              <w:t>4</w:t>
            </w:r>
            <w:r w:rsidRPr="00B2753D">
              <w:rPr>
                <w:b/>
              </w:rPr>
              <w:t xml:space="preserve">. CONOSCENZE SPECIFICHE DELL' ARGOMENTO (documentate attraverso </w:t>
            </w:r>
            <w:r>
              <w:rPr>
                <w:b/>
              </w:rPr>
              <w:t>corsi seguiti di minimo 12 ore con rilascio attestato</w:t>
            </w:r>
            <w:r w:rsidRPr="00B2753D">
              <w:rPr>
                <w:b/>
              </w:rPr>
              <w:t>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85B99" w14:textId="43E8C85F" w:rsidR="00E52688" w:rsidRPr="00B2753D" w:rsidRDefault="00E52688" w:rsidP="00E52688">
            <w:r w:rsidRPr="00B2753D">
              <w:t xml:space="preserve">Max. </w:t>
            </w:r>
            <w:r>
              <w:t>5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5EF3A4" w14:textId="1BF76283" w:rsidR="00E52688" w:rsidRDefault="00C8759F" w:rsidP="006A23D0">
            <w:pPr>
              <w:rPr>
                <w:b/>
              </w:rPr>
            </w:pPr>
            <w:r>
              <w:rPr>
                <w:b/>
              </w:rPr>
              <w:t>1</w:t>
            </w:r>
            <w:r w:rsidR="00E52688" w:rsidRPr="00B2753D">
              <w:rPr>
                <w:b/>
              </w:rPr>
              <w:t xml:space="preserve"> punt</w:t>
            </w:r>
            <w:r w:rsidR="006A23D0">
              <w:rPr>
                <w:b/>
              </w:rPr>
              <w:t>o</w:t>
            </w:r>
            <w:r w:rsidR="00E52688" w:rsidRPr="00B2753D"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B5CC78" w14:textId="77777777" w:rsidR="00E52688" w:rsidRPr="00B2753D" w:rsidRDefault="00E52688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71F507" w14:textId="77777777" w:rsidR="00E52688" w:rsidRDefault="00E52688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D1FAC9" w14:textId="77777777" w:rsidR="00E52688" w:rsidRDefault="00E52688" w:rsidP="00E52688">
            <w:pPr>
              <w:snapToGrid w:val="0"/>
            </w:pPr>
          </w:p>
        </w:tc>
      </w:tr>
      <w:tr w:rsidR="00D847E6" w14:paraId="16F5F418" w14:textId="77777777" w:rsidTr="006A23D0">
        <w:trPr>
          <w:trHeight w:val="809"/>
        </w:trPr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30A53A" w14:textId="1A14E546" w:rsidR="00D847E6" w:rsidRPr="00B2753D" w:rsidRDefault="00D847E6" w:rsidP="00E52688">
            <w:pPr>
              <w:rPr>
                <w:b/>
              </w:rPr>
            </w:pPr>
            <w:r>
              <w:rPr>
                <w:b/>
              </w:rPr>
              <w:t>ALTRE ESPERIENZE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3F7251" w14:textId="77777777" w:rsidR="00D847E6" w:rsidRPr="00B2753D" w:rsidRDefault="00D847E6" w:rsidP="00E52688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117BDE" w14:textId="77777777" w:rsidR="00D847E6" w:rsidRDefault="00D847E6" w:rsidP="00E52688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C9E9F6" w14:textId="77777777" w:rsidR="00D847E6" w:rsidRPr="00B2753D" w:rsidRDefault="00D847E6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154F1" w14:textId="77777777" w:rsidR="00D847E6" w:rsidRDefault="00D847E6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C45B78" w14:textId="77777777" w:rsidR="00D847E6" w:rsidRDefault="00D847E6" w:rsidP="00E52688">
            <w:pPr>
              <w:snapToGrid w:val="0"/>
            </w:pPr>
          </w:p>
        </w:tc>
      </w:tr>
      <w:tr w:rsidR="00D847E6" w14:paraId="6E5F56A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0B111F" w14:textId="77777777" w:rsidR="006A23D0" w:rsidRDefault="006A23D0" w:rsidP="00E52688">
            <w:r>
              <w:rPr>
                <w:b/>
              </w:rPr>
              <w:lastRenderedPageBreak/>
              <w:t xml:space="preserve">D1. </w:t>
            </w:r>
            <w:r w:rsidRPr="006A23D0">
              <w:rPr>
                <w:b/>
              </w:rPr>
              <w:t>ANZIANITÀ DI SERVIZIO NELLA SCUOLA STATALE:</w:t>
            </w:r>
            <w:r>
              <w:t xml:space="preserve"> </w:t>
            </w:r>
          </w:p>
          <w:p w14:paraId="5D1C2780" w14:textId="6D7174D6" w:rsidR="006A23D0" w:rsidRDefault="006A23D0" w:rsidP="006A23D0">
            <w:pPr>
              <w:rPr>
                <w:b/>
              </w:rPr>
            </w:pPr>
            <w:r w:rsidRPr="006A23D0">
              <w:rPr>
                <w:b/>
              </w:rPr>
              <w:t>Da 1 a 5 anni</w:t>
            </w:r>
            <w:r>
              <w:rPr>
                <w:b/>
              </w:rPr>
              <w:t xml:space="preserve"> ………….</w:t>
            </w:r>
            <w:r w:rsidRPr="006A23D0">
              <w:rPr>
                <w:b/>
              </w:rPr>
              <w:t xml:space="preserve">1 punto </w:t>
            </w:r>
          </w:p>
          <w:p w14:paraId="796D00BA" w14:textId="77777777" w:rsidR="006A23D0" w:rsidRDefault="006A23D0" w:rsidP="006A23D0">
            <w:pPr>
              <w:rPr>
                <w:b/>
              </w:rPr>
            </w:pPr>
            <w:r>
              <w:rPr>
                <w:b/>
              </w:rPr>
              <w:t>Da 6 a 10 anni…………</w:t>
            </w:r>
            <w:r w:rsidRPr="006A23D0">
              <w:rPr>
                <w:b/>
              </w:rPr>
              <w:t xml:space="preserve">3 punti </w:t>
            </w:r>
          </w:p>
          <w:p w14:paraId="7F7A0ABE" w14:textId="0B7805FF" w:rsidR="00D847E6" w:rsidRDefault="006A23D0" w:rsidP="006A23D0">
            <w:pPr>
              <w:rPr>
                <w:b/>
              </w:rPr>
            </w:pPr>
            <w:r>
              <w:rPr>
                <w:b/>
              </w:rPr>
              <w:t>Da 11 a 15 anni………..</w:t>
            </w:r>
            <w:r w:rsidRPr="006A23D0">
              <w:rPr>
                <w:b/>
              </w:rPr>
              <w:t>4 punti Oltre i 15 anni</w:t>
            </w:r>
            <w:r>
              <w:t>…………5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FB099F" w14:textId="77777777" w:rsidR="00D847E6" w:rsidRPr="00B2753D" w:rsidRDefault="00D847E6" w:rsidP="00E52688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ACD022" w14:textId="77777777" w:rsidR="00D847E6" w:rsidRDefault="00D847E6" w:rsidP="00E52688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B98B1C" w14:textId="77777777" w:rsidR="00D847E6" w:rsidRPr="00B2753D" w:rsidRDefault="00D847E6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1A7415" w14:textId="77777777" w:rsidR="00D847E6" w:rsidRDefault="00D847E6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E42B57" w14:textId="77777777" w:rsidR="00D847E6" w:rsidRDefault="00D847E6" w:rsidP="00E52688">
            <w:pPr>
              <w:snapToGrid w:val="0"/>
            </w:pPr>
          </w:p>
        </w:tc>
      </w:tr>
      <w:tr w:rsidR="00D847E6" w14:paraId="6E7AA64F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2BB59" w14:textId="081FACAB" w:rsidR="00D847E6" w:rsidRDefault="006A23D0" w:rsidP="006A23D0">
            <w:pPr>
              <w:rPr>
                <w:b/>
              </w:rPr>
            </w:pPr>
            <w:r>
              <w:rPr>
                <w:b/>
              </w:rPr>
              <w:t xml:space="preserve">D2. </w:t>
            </w:r>
            <w:r w:rsidRPr="006A23D0">
              <w:rPr>
                <w:b/>
              </w:rPr>
              <w:t xml:space="preserve">Esperienze in pregressi Progetti PON in qualità di Esperti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5A1450" w14:textId="3E017D7D" w:rsidR="00D847E6" w:rsidRPr="00B2753D" w:rsidRDefault="006A23D0" w:rsidP="00E52688">
            <w:r w:rsidRPr="006A23D0">
              <w:t>Max. 4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C9DF69" w14:textId="033026E7" w:rsidR="00D847E6" w:rsidRDefault="006A23D0" w:rsidP="00E52688">
            <w:pPr>
              <w:rPr>
                <w:b/>
              </w:rPr>
            </w:pPr>
            <w:r w:rsidRPr="006A23D0">
              <w:rPr>
                <w:b/>
              </w:rPr>
              <w:t>2 punti</w:t>
            </w:r>
            <w:r>
              <w:rPr>
                <w:b/>
              </w:rPr>
              <w:t xml:space="preserve">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8C8847" w14:textId="77777777" w:rsidR="00D847E6" w:rsidRPr="00B2753D" w:rsidRDefault="00D847E6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54D872" w14:textId="77777777" w:rsidR="00D847E6" w:rsidRDefault="00D847E6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0604A" w14:textId="77777777" w:rsidR="00D847E6" w:rsidRDefault="00D847E6" w:rsidP="00E52688">
            <w:pPr>
              <w:snapToGrid w:val="0"/>
            </w:pPr>
          </w:p>
        </w:tc>
      </w:tr>
      <w:tr w:rsidR="006A23D0" w14:paraId="2900897D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5887BC" w14:textId="022B75AD" w:rsidR="006A23D0" w:rsidRDefault="00917505" w:rsidP="00E52688">
            <w:pPr>
              <w:rPr>
                <w:b/>
              </w:rPr>
            </w:pPr>
            <w:r>
              <w:rPr>
                <w:b/>
              </w:rPr>
              <w:t>D</w:t>
            </w:r>
            <w:r w:rsidR="006A23D0">
              <w:rPr>
                <w:b/>
              </w:rPr>
              <w:t>3</w:t>
            </w:r>
            <w:r>
              <w:rPr>
                <w:b/>
              </w:rPr>
              <w:t>.</w:t>
            </w:r>
            <w:r w:rsidR="006A23D0">
              <w:rPr>
                <w:b/>
              </w:rPr>
              <w:t xml:space="preserve"> </w:t>
            </w:r>
            <w:r w:rsidR="006A23D0" w:rsidRPr="006A23D0">
              <w:rPr>
                <w:b/>
              </w:rPr>
              <w:t>Esperienze in pregressi Progetti PON in qualità di Tutor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5C0C45" w14:textId="38E6D043" w:rsidR="006A23D0" w:rsidRPr="00B2753D" w:rsidRDefault="006A23D0" w:rsidP="006A23D0">
            <w:r w:rsidRPr="006A23D0">
              <w:t xml:space="preserve">Max. 2 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F65CB" w14:textId="380A1C3D" w:rsidR="006A23D0" w:rsidRDefault="006A23D0" w:rsidP="00E52688">
            <w:pPr>
              <w:rPr>
                <w:b/>
              </w:rPr>
            </w:pPr>
            <w:r w:rsidRPr="006A23D0">
              <w:rPr>
                <w:b/>
              </w:rPr>
              <w:t>1 punto cad.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00F576" w14:textId="77777777" w:rsidR="006A23D0" w:rsidRPr="00B2753D" w:rsidRDefault="006A23D0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58C1A" w14:textId="77777777" w:rsidR="006A23D0" w:rsidRDefault="006A23D0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CB24A" w14:textId="77777777" w:rsidR="006A23D0" w:rsidRDefault="006A23D0" w:rsidP="00E52688">
            <w:pPr>
              <w:snapToGrid w:val="0"/>
            </w:pPr>
          </w:p>
        </w:tc>
      </w:tr>
      <w:tr w:rsidR="006A23D0" w14:paraId="30D68545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3A6480" w14:textId="77777777" w:rsidR="00917505" w:rsidRPr="00917505" w:rsidRDefault="00917505" w:rsidP="00917505">
            <w:pPr>
              <w:rPr>
                <w:b/>
              </w:rPr>
            </w:pPr>
            <w:r>
              <w:rPr>
                <w:b/>
              </w:rPr>
              <w:t xml:space="preserve">D4. </w:t>
            </w:r>
            <w:r w:rsidRPr="00917505">
              <w:rPr>
                <w:b/>
              </w:rPr>
              <w:t>Incarichi nel settore didattico e organizzativo della scuola</w:t>
            </w:r>
          </w:p>
          <w:p w14:paraId="47E74761" w14:textId="582E5419" w:rsidR="006A23D0" w:rsidRDefault="00917505" w:rsidP="00917505">
            <w:pPr>
              <w:rPr>
                <w:b/>
              </w:rPr>
            </w:pPr>
            <w:r w:rsidRPr="00917505">
              <w:rPr>
                <w:b/>
              </w:rPr>
              <w:t>(Staff-FS- coordinatori e di dipartimento)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AA20AB" w14:textId="4159C286" w:rsidR="006A23D0" w:rsidRPr="00B2753D" w:rsidRDefault="00917505" w:rsidP="00E52688">
            <w:r w:rsidRPr="00917505">
              <w:t>Max. 3 punti</w:t>
            </w: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B3FE17" w14:textId="318C473F" w:rsidR="006A23D0" w:rsidRDefault="00917505" w:rsidP="00E52688">
            <w:pPr>
              <w:rPr>
                <w:b/>
              </w:rPr>
            </w:pPr>
            <w:r w:rsidRPr="00917505">
              <w:rPr>
                <w:b/>
              </w:rPr>
              <w:t>1 punto cad</w:t>
            </w:r>
            <w:r w:rsidRPr="00917505">
              <w:t>.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7277426" w14:textId="77777777" w:rsidR="006A23D0" w:rsidRPr="00B2753D" w:rsidRDefault="006A23D0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9FADB2" w14:textId="77777777" w:rsidR="006A23D0" w:rsidRDefault="006A23D0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D761FA" w14:textId="77777777" w:rsidR="006A23D0" w:rsidRDefault="006A23D0" w:rsidP="00E52688">
            <w:pPr>
              <w:snapToGrid w:val="0"/>
            </w:pPr>
          </w:p>
        </w:tc>
      </w:tr>
      <w:tr w:rsidR="006A23D0" w14:paraId="43AE6009" w14:textId="77777777" w:rsidTr="00AF77A9">
        <w:tc>
          <w:tcPr>
            <w:tcW w:w="3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26F5B" w14:textId="77777777" w:rsidR="006A23D0" w:rsidRDefault="006A23D0" w:rsidP="00E52688">
            <w:pPr>
              <w:rPr>
                <w:b/>
              </w:rPr>
            </w:pPr>
          </w:p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96E1BB" w14:textId="77777777" w:rsidR="006A23D0" w:rsidRPr="00B2753D" w:rsidRDefault="006A23D0" w:rsidP="00E52688"/>
        </w:tc>
        <w:tc>
          <w:tcPr>
            <w:tcW w:w="1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75E9D86" w14:textId="77777777" w:rsidR="006A23D0" w:rsidRDefault="006A23D0" w:rsidP="00E52688">
            <w:pPr>
              <w:rPr>
                <w:b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3CDE850" w14:textId="77777777" w:rsidR="006A23D0" w:rsidRPr="00B2753D" w:rsidRDefault="006A23D0" w:rsidP="00E52688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55F53D" w14:textId="77777777" w:rsidR="006A23D0" w:rsidRDefault="006A23D0" w:rsidP="00E52688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AE1D7F" w14:textId="77777777" w:rsidR="006A23D0" w:rsidRDefault="006A23D0" w:rsidP="00E52688">
            <w:pPr>
              <w:snapToGrid w:val="0"/>
            </w:pPr>
          </w:p>
        </w:tc>
      </w:tr>
      <w:tr w:rsidR="006A23D4" w14:paraId="2624CDC3" w14:textId="77777777" w:rsidTr="00E34AE2">
        <w:trPr>
          <w:trHeight w:val="616"/>
        </w:trPr>
        <w:tc>
          <w:tcPr>
            <w:tcW w:w="53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A35BB7" w14:textId="33A25202" w:rsidR="006A23D4" w:rsidRPr="00B2753D" w:rsidRDefault="006A23D4" w:rsidP="006A23D4">
            <w:r w:rsidRPr="00B2753D">
              <w:rPr>
                <w:b/>
              </w:rPr>
              <w:t>TOTALE</w:t>
            </w:r>
            <w:r w:rsidR="00E070EE">
              <w:rPr>
                <w:b/>
              </w:rPr>
              <w:t xml:space="preserve">                                     </w:t>
            </w:r>
            <w:r w:rsidR="00BF1515">
              <w:rPr>
                <w:b/>
              </w:rPr>
              <w:t xml:space="preserve">                            </w:t>
            </w:r>
            <w:r w:rsidR="00E070EE">
              <w:rPr>
                <w:b/>
              </w:rPr>
              <w:t xml:space="preserve"> PUNTI</w:t>
            </w: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0269DA" w14:textId="77777777" w:rsidR="006A23D4" w:rsidRPr="00B2753D" w:rsidRDefault="006A23D4" w:rsidP="006A23D4">
            <w:pPr>
              <w:snapToGrid w:val="0"/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A39906" w14:textId="77777777" w:rsidR="006A23D4" w:rsidRDefault="006A23D4" w:rsidP="006A23D4">
            <w:pPr>
              <w:snapToGrid w:val="0"/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326A4D" w14:textId="77777777" w:rsidR="006A23D4" w:rsidRDefault="006A23D4" w:rsidP="006A23D4">
            <w:pPr>
              <w:snapToGrid w:val="0"/>
            </w:pPr>
          </w:p>
        </w:tc>
      </w:tr>
    </w:tbl>
    <w:p w14:paraId="6CF677BF" w14:textId="77777777" w:rsidR="006A23D4" w:rsidRDefault="006A23D4" w:rsidP="006A23D4"/>
    <w:p w14:paraId="016F91C1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303747CB" w14:textId="77777777" w:rsidR="00AF77A9" w:rsidRDefault="00AF77A9" w:rsidP="00F16308">
      <w:pPr>
        <w:spacing w:line="360" w:lineRule="auto"/>
        <w:rPr>
          <w:sz w:val="24"/>
          <w:szCs w:val="24"/>
        </w:rPr>
      </w:pPr>
    </w:p>
    <w:p w14:paraId="53CA16CE" w14:textId="77777777" w:rsidR="006A23D4" w:rsidRPr="00661E14" w:rsidRDefault="006A23D4" w:rsidP="006A23D4">
      <w:pPr>
        <w:rPr>
          <w:sz w:val="24"/>
          <w:szCs w:val="24"/>
        </w:rPr>
      </w:pPr>
    </w:p>
    <w:sectPr w:rsidR="006A23D4" w:rsidRPr="00661E14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E1AD4" w14:textId="77777777" w:rsidR="00D176FD" w:rsidRDefault="00D176FD">
      <w:r>
        <w:separator/>
      </w:r>
    </w:p>
  </w:endnote>
  <w:endnote w:type="continuationSeparator" w:id="0">
    <w:p w14:paraId="6910B257" w14:textId="77777777" w:rsidR="00D176FD" w:rsidRDefault="00D17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280CF" w14:textId="77777777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0E45C0B" w14:textId="77777777" w:rsidR="00AF77A9" w:rsidRDefault="00AF77A9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3021A" w14:textId="142F57B6" w:rsidR="00AF77A9" w:rsidRDefault="00AF77A9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9E7D2F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2E345EC3" w14:textId="77777777" w:rsidR="00AF77A9" w:rsidRDefault="00AF77A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00CC5" w14:textId="77777777" w:rsidR="00D176FD" w:rsidRDefault="00D176FD">
      <w:r>
        <w:separator/>
      </w:r>
    </w:p>
  </w:footnote>
  <w:footnote w:type="continuationSeparator" w:id="0">
    <w:p w14:paraId="40CA0587" w14:textId="77777777" w:rsidR="00D176FD" w:rsidRDefault="00D17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6F1049F"/>
    <w:multiLevelType w:val="hybridMultilevel"/>
    <w:tmpl w:val="6A8C1958"/>
    <w:lvl w:ilvl="0" w:tplc="420E64B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0B556F9F"/>
    <w:multiLevelType w:val="hybridMultilevel"/>
    <w:tmpl w:val="CF686E2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FC4F4D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A2E02"/>
    <w:multiLevelType w:val="hybridMultilevel"/>
    <w:tmpl w:val="8028E3F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Marlett" w:hAnsi="Marlett" w:hint="default"/>
      </w:rPr>
    </w:lvl>
  </w:abstractNum>
  <w:abstractNum w:abstractNumId="9" w15:restartNumberingAfterBreak="0">
    <w:nsid w:val="20895444"/>
    <w:multiLevelType w:val="multilevel"/>
    <w:tmpl w:val="E3F6CF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20" w:hanging="1800"/>
      </w:pPr>
      <w:rPr>
        <w:rFonts w:hint="default"/>
      </w:rPr>
    </w:lvl>
  </w:abstractNum>
  <w:abstractNum w:abstractNumId="10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1E0856"/>
    <w:multiLevelType w:val="hybridMultilevel"/>
    <w:tmpl w:val="24F6367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B0618E"/>
    <w:multiLevelType w:val="hybridMultilevel"/>
    <w:tmpl w:val="2722CEF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B490F"/>
    <w:multiLevelType w:val="hybridMultilevel"/>
    <w:tmpl w:val="16ECDE22"/>
    <w:lvl w:ilvl="0" w:tplc="2E7CD03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FFA7D17"/>
    <w:multiLevelType w:val="hybridMultilevel"/>
    <w:tmpl w:val="781E81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05418F"/>
    <w:multiLevelType w:val="hybridMultilevel"/>
    <w:tmpl w:val="612081D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0799903">
    <w:abstractNumId w:val="3"/>
  </w:num>
  <w:num w:numId="2" w16cid:durableId="1560821843">
    <w:abstractNumId w:val="12"/>
  </w:num>
  <w:num w:numId="3" w16cid:durableId="177240377">
    <w:abstractNumId w:val="0"/>
  </w:num>
  <w:num w:numId="4" w16cid:durableId="1361664759">
    <w:abstractNumId w:val="1"/>
  </w:num>
  <w:num w:numId="5" w16cid:durableId="230964220">
    <w:abstractNumId w:val="2"/>
  </w:num>
  <w:num w:numId="6" w16cid:durableId="296449954">
    <w:abstractNumId w:val="10"/>
  </w:num>
  <w:num w:numId="7" w16cid:durableId="1389840531">
    <w:abstractNumId w:val="6"/>
  </w:num>
  <w:num w:numId="8" w16cid:durableId="2087990843">
    <w:abstractNumId w:val="16"/>
  </w:num>
  <w:num w:numId="9" w16cid:durableId="1992715738">
    <w:abstractNumId w:val="4"/>
  </w:num>
  <w:num w:numId="10" w16cid:durableId="1808082780">
    <w:abstractNumId w:val="9"/>
  </w:num>
  <w:num w:numId="11" w16cid:durableId="1850096163">
    <w:abstractNumId w:val="15"/>
  </w:num>
  <w:num w:numId="12" w16cid:durableId="398090852">
    <w:abstractNumId w:val="13"/>
  </w:num>
  <w:num w:numId="13" w16cid:durableId="271057165">
    <w:abstractNumId w:val="7"/>
  </w:num>
  <w:num w:numId="14" w16cid:durableId="1571190579">
    <w:abstractNumId w:val="11"/>
  </w:num>
  <w:num w:numId="15" w16cid:durableId="1846901624">
    <w:abstractNumId w:val="14"/>
  </w:num>
  <w:num w:numId="16" w16cid:durableId="1143547529">
    <w:abstractNumId w:val="5"/>
  </w:num>
  <w:num w:numId="17" w16cid:durableId="87465765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06B"/>
    <w:rsid w:val="0000798E"/>
    <w:rsid w:val="00010D73"/>
    <w:rsid w:val="0001314D"/>
    <w:rsid w:val="0001443F"/>
    <w:rsid w:val="00016658"/>
    <w:rsid w:val="00021EB3"/>
    <w:rsid w:val="0003018C"/>
    <w:rsid w:val="000309DF"/>
    <w:rsid w:val="000371CE"/>
    <w:rsid w:val="0004042C"/>
    <w:rsid w:val="000423C6"/>
    <w:rsid w:val="000428C9"/>
    <w:rsid w:val="00042A36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1BCB"/>
    <w:rsid w:val="000A19BA"/>
    <w:rsid w:val="000A74CB"/>
    <w:rsid w:val="000B12C5"/>
    <w:rsid w:val="000B480F"/>
    <w:rsid w:val="000B6C44"/>
    <w:rsid w:val="000C0039"/>
    <w:rsid w:val="000C0E06"/>
    <w:rsid w:val="000C11ED"/>
    <w:rsid w:val="000C7368"/>
    <w:rsid w:val="000D17AF"/>
    <w:rsid w:val="000D1AFB"/>
    <w:rsid w:val="000D5BE5"/>
    <w:rsid w:val="000E1E4D"/>
    <w:rsid w:val="000E215C"/>
    <w:rsid w:val="000E4633"/>
    <w:rsid w:val="000F0CA0"/>
    <w:rsid w:val="000F2156"/>
    <w:rsid w:val="000F258A"/>
    <w:rsid w:val="000F4D89"/>
    <w:rsid w:val="000F5E3D"/>
    <w:rsid w:val="000F7F3B"/>
    <w:rsid w:val="00100384"/>
    <w:rsid w:val="001019E5"/>
    <w:rsid w:val="00104CEA"/>
    <w:rsid w:val="0011060E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938"/>
    <w:rsid w:val="00154F0E"/>
    <w:rsid w:val="00160EA8"/>
    <w:rsid w:val="00164BD8"/>
    <w:rsid w:val="00166AF8"/>
    <w:rsid w:val="00167C80"/>
    <w:rsid w:val="001702CA"/>
    <w:rsid w:val="00174486"/>
    <w:rsid w:val="00174541"/>
    <w:rsid w:val="00175FFB"/>
    <w:rsid w:val="0018000D"/>
    <w:rsid w:val="00182723"/>
    <w:rsid w:val="001859A1"/>
    <w:rsid w:val="0018773E"/>
    <w:rsid w:val="00194FAC"/>
    <w:rsid w:val="001A5909"/>
    <w:rsid w:val="001A6378"/>
    <w:rsid w:val="001B1257"/>
    <w:rsid w:val="001B1415"/>
    <w:rsid w:val="001B3F44"/>
    <w:rsid w:val="001B484F"/>
    <w:rsid w:val="001C0302"/>
    <w:rsid w:val="001C0BE8"/>
    <w:rsid w:val="001C3505"/>
    <w:rsid w:val="001C6C49"/>
    <w:rsid w:val="001D4B64"/>
    <w:rsid w:val="001D6B50"/>
    <w:rsid w:val="001D73F3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83"/>
    <w:rsid w:val="002247FE"/>
    <w:rsid w:val="00225146"/>
    <w:rsid w:val="00226CB3"/>
    <w:rsid w:val="0023285D"/>
    <w:rsid w:val="00240337"/>
    <w:rsid w:val="0024391D"/>
    <w:rsid w:val="0025352F"/>
    <w:rsid w:val="002539BB"/>
    <w:rsid w:val="0026467A"/>
    <w:rsid w:val="00265864"/>
    <w:rsid w:val="002708A6"/>
    <w:rsid w:val="00282A21"/>
    <w:rsid w:val="00283C00"/>
    <w:rsid w:val="002860BF"/>
    <w:rsid w:val="00286C40"/>
    <w:rsid w:val="002943C2"/>
    <w:rsid w:val="002A55ED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E6215"/>
    <w:rsid w:val="002E74FC"/>
    <w:rsid w:val="002F66C4"/>
    <w:rsid w:val="00300F45"/>
    <w:rsid w:val="00304B62"/>
    <w:rsid w:val="0030701D"/>
    <w:rsid w:val="003216D4"/>
    <w:rsid w:val="003329A2"/>
    <w:rsid w:val="00336F0F"/>
    <w:rsid w:val="00337065"/>
    <w:rsid w:val="003469AB"/>
    <w:rsid w:val="00347262"/>
    <w:rsid w:val="0035081B"/>
    <w:rsid w:val="00351652"/>
    <w:rsid w:val="003547E1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19B9"/>
    <w:rsid w:val="00392E1C"/>
    <w:rsid w:val="00395933"/>
    <w:rsid w:val="003A007F"/>
    <w:rsid w:val="003A01DE"/>
    <w:rsid w:val="003B79E2"/>
    <w:rsid w:val="003C0DE3"/>
    <w:rsid w:val="003D0014"/>
    <w:rsid w:val="003E18F4"/>
    <w:rsid w:val="003E2DA4"/>
    <w:rsid w:val="003E2E35"/>
    <w:rsid w:val="003E3533"/>
    <w:rsid w:val="003E5C47"/>
    <w:rsid w:val="003F5439"/>
    <w:rsid w:val="003F5951"/>
    <w:rsid w:val="00405A79"/>
    <w:rsid w:val="004076E9"/>
    <w:rsid w:val="00413000"/>
    <w:rsid w:val="00414813"/>
    <w:rsid w:val="00416DC1"/>
    <w:rsid w:val="00425F16"/>
    <w:rsid w:val="00430C48"/>
    <w:rsid w:val="00433CB5"/>
    <w:rsid w:val="0044224C"/>
    <w:rsid w:val="0044228B"/>
    <w:rsid w:val="00443639"/>
    <w:rsid w:val="00446355"/>
    <w:rsid w:val="0044774A"/>
    <w:rsid w:val="004521A8"/>
    <w:rsid w:val="004563DD"/>
    <w:rsid w:val="00462440"/>
    <w:rsid w:val="004652D3"/>
    <w:rsid w:val="004657B2"/>
    <w:rsid w:val="004722C2"/>
    <w:rsid w:val="00484CE2"/>
    <w:rsid w:val="00485D17"/>
    <w:rsid w:val="004914CB"/>
    <w:rsid w:val="004967FF"/>
    <w:rsid w:val="00497126"/>
    <w:rsid w:val="00497369"/>
    <w:rsid w:val="004A5D71"/>
    <w:rsid w:val="004A6A57"/>
    <w:rsid w:val="004B62EF"/>
    <w:rsid w:val="004B79D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05825"/>
    <w:rsid w:val="0052020F"/>
    <w:rsid w:val="00520DBD"/>
    <w:rsid w:val="00525018"/>
    <w:rsid w:val="00526196"/>
    <w:rsid w:val="005263CD"/>
    <w:rsid w:val="0052773A"/>
    <w:rsid w:val="00535EF8"/>
    <w:rsid w:val="00547C3A"/>
    <w:rsid w:val="005505A6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5F76FB"/>
    <w:rsid w:val="006008A3"/>
    <w:rsid w:val="006045B0"/>
    <w:rsid w:val="00606B2E"/>
    <w:rsid w:val="00607877"/>
    <w:rsid w:val="006105EA"/>
    <w:rsid w:val="00612E55"/>
    <w:rsid w:val="00617F39"/>
    <w:rsid w:val="0062483F"/>
    <w:rsid w:val="00627A29"/>
    <w:rsid w:val="00632BF9"/>
    <w:rsid w:val="00632F5C"/>
    <w:rsid w:val="00637EE7"/>
    <w:rsid w:val="00645FD9"/>
    <w:rsid w:val="00647912"/>
    <w:rsid w:val="0065050C"/>
    <w:rsid w:val="0065467C"/>
    <w:rsid w:val="00656648"/>
    <w:rsid w:val="00661E14"/>
    <w:rsid w:val="0066271B"/>
    <w:rsid w:val="006648CD"/>
    <w:rsid w:val="006761FD"/>
    <w:rsid w:val="0067699A"/>
    <w:rsid w:val="0068062A"/>
    <w:rsid w:val="00683118"/>
    <w:rsid w:val="00692070"/>
    <w:rsid w:val="006A149B"/>
    <w:rsid w:val="006A23D0"/>
    <w:rsid w:val="006A23D4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6F67D2"/>
    <w:rsid w:val="00705188"/>
    <w:rsid w:val="00706853"/>
    <w:rsid w:val="00706DD4"/>
    <w:rsid w:val="00710D1C"/>
    <w:rsid w:val="00711F6D"/>
    <w:rsid w:val="00717756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643CD"/>
    <w:rsid w:val="007676DE"/>
    <w:rsid w:val="00772936"/>
    <w:rsid w:val="00775397"/>
    <w:rsid w:val="0077662D"/>
    <w:rsid w:val="00777992"/>
    <w:rsid w:val="0079013C"/>
    <w:rsid w:val="007927F5"/>
    <w:rsid w:val="00796D2C"/>
    <w:rsid w:val="00797FB9"/>
    <w:rsid w:val="007A3EDB"/>
    <w:rsid w:val="007B3647"/>
    <w:rsid w:val="007B4259"/>
    <w:rsid w:val="007B4C06"/>
    <w:rsid w:val="007B59D8"/>
    <w:rsid w:val="007B7FA9"/>
    <w:rsid w:val="007C4C5B"/>
    <w:rsid w:val="007D3843"/>
    <w:rsid w:val="007D74F4"/>
    <w:rsid w:val="007D7C11"/>
    <w:rsid w:val="007E0636"/>
    <w:rsid w:val="007E2352"/>
    <w:rsid w:val="007F17F0"/>
    <w:rsid w:val="007F24B6"/>
    <w:rsid w:val="007F3DE5"/>
    <w:rsid w:val="007F44BF"/>
    <w:rsid w:val="007F5DF0"/>
    <w:rsid w:val="007F663F"/>
    <w:rsid w:val="00801BA6"/>
    <w:rsid w:val="00815D29"/>
    <w:rsid w:val="00821E49"/>
    <w:rsid w:val="00826D09"/>
    <w:rsid w:val="00826F20"/>
    <w:rsid w:val="008271EE"/>
    <w:rsid w:val="00831FA2"/>
    <w:rsid w:val="00832733"/>
    <w:rsid w:val="00835E10"/>
    <w:rsid w:val="0083680A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39B5"/>
    <w:rsid w:val="008B6767"/>
    <w:rsid w:val="008B67E9"/>
    <w:rsid w:val="008D1317"/>
    <w:rsid w:val="008E0DE5"/>
    <w:rsid w:val="008E59FF"/>
    <w:rsid w:val="008E66E7"/>
    <w:rsid w:val="008F28B1"/>
    <w:rsid w:val="008F3AD4"/>
    <w:rsid w:val="008F3CD8"/>
    <w:rsid w:val="008F7B5F"/>
    <w:rsid w:val="0090455C"/>
    <w:rsid w:val="00906249"/>
    <w:rsid w:val="00906BD1"/>
    <w:rsid w:val="009105E1"/>
    <w:rsid w:val="00917505"/>
    <w:rsid w:val="00923596"/>
    <w:rsid w:val="009246DD"/>
    <w:rsid w:val="00925A17"/>
    <w:rsid w:val="0093431C"/>
    <w:rsid w:val="009403A8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483C"/>
    <w:rsid w:val="00986C0E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42CC"/>
    <w:rsid w:val="009D7632"/>
    <w:rsid w:val="009E4AE2"/>
    <w:rsid w:val="009E7D2F"/>
    <w:rsid w:val="009F0ED6"/>
    <w:rsid w:val="009F1031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38C"/>
    <w:rsid w:val="00A552D6"/>
    <w:rsid w:val="00A5614F"/>
    <w:rsid w:val="00A57F54"/>
    <w:rsid w:val="00A6054A"/>
    <w:rsid w:val="00A6464D"/>
    <w:rsid w:val="00A70490"/>
    <w:rsid w:val="00A727A8"/>
    <w:rsid w:val="00A727B4"/>
    <w:rsid w:val="00A76733"/>
    <w:rsid w:val="00A90F34"/>
    <w:rsid w:val="00A91C14"/>
    <w:rsid w:val="00A93CAF"/>
    <w:rsid w:val="00AA6809"/>
    <w:rsid w:val="00AA6CCD"/>
    <w:rsid w:val="00AB16D9"/>
    <w:rsid w:val="00AB3F38"/>
    <w:rsid w:val="00AC075F"/>
    <w:rsid w:val="00AD07E7"/>
    <w:rsid w:val="00AD28CB"/>
    <w:rsid w:val="00AD540E"/>
    <w:rsid w:val="00AE6A54"/>
    <w:rsid w:val="00AF52DE"/>
    <w:rsid w:val="00AF77A9"/>
    <w:rsid w:val="00B00B0E"/>
    <w:rsid w:val="00B037E8"/>
    <w:rsid w:val="00B122F3"/>
    <w:rsid w:val="00B2311E"/>
    <w:rsid w:val="00B23FD6"/>
    <w:rsid w:val="00B2753D"/>
    <w:rsid w:val="00B31B50"/>
    <w:rsid w:val="00B325B9"/>
    <w:rsid w:val="00B33F7A"/>
    <w:rsid w:val="00B353E9"/>
    <w:rsid w:val="00B36274"/>
    <w:rsid w:val="00B419CF"/>
    <w:rsid w:val="00B50BCB"/>
    <w:rsid w:val="00B671DC"/>
    <w:rsid w:val="00B74CAE"/>
    <w:rsid w:val="00B833F2"/>
    <w:rsid w:val="00B87A3D"/>
    <w:rsid w:val="00B90CAE"/>
    <w:rsid w:val="00B92B95"/>
    <w:rsid w:val="00BA532D"/>
    <w:rsid w:val="00BB38A7"/>
    <w:rsid w:val="00BB6BE2"/>
    <w:rsid w:val="00BD0C93"/>
    <w:rsid w:val="00BD5445"/>
    <w:rsid w:val="00BE3423"/>
    <w:rsid w:val="00BE6544"/>
    <w:rsid w:val="00BF1515"/>
    <w:rsid w:val="00BF4919"/>
    <w:rsid w:val="00BF4A50"/>
    <w:rsid w:val="00C01F45"/>
    <w:rsid w:val="00C0754E"/>
    <w:rsid w:val="00C07B27"/>
    <w:rsid w:val="00C2038B"/>
    <w:rsid w:val="00C231BE"/>
    <w:rsid w:val="00C243CD"/>
    <w:rsid w:val="00C24770"/>
    <w:rsid w:val="00C25D9D"/>
    <w:rsid w:val="00C33D57"/>
    <w:rsid w:val="00C3593E"/>
    <w:rsid w:val="00C3692A"/>
    <w:rsid w:val="00C410EF"/>
    <w:rsid w:val="00C47403"/>
    <w:rsid w:val="00C475DE"/>
    <w:rsid w:val="00C572D7"/>
    <w:rsid w:val="00C61D88"/>
    <w:rsid w:val="00C728F6"/>
    <w:rsid w:val="00C85681"/>
    <w:rsid w:val="00C8759F"/>
    <w:rsid w:val="00C9734B"/>
    <w:rsid w:val="00CA3238"/>
    <w:rsid w:val="00CB54A1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56E"/>
    <w:rsid w:val="00CE4761"/>
    <w:rsid w:val="00CE4CDA"/>
    <w:rsid w:val="00CF00AC"/>
    <w:rsid w:val="00CF0663"/>
    <w:rsid w:val="00CF2DCA"/>
    <w:rsid w:val="00CF5402"/>
    <w:rsid w:val="00D02160"/>
    <w:rsid w:val="00D0520A"/>
    <w:rsid w:val="00D15341"/>
    <w:rsid w:val="00D176FD"/>
    <w:rsid w:val="00D20A44"/>
    <w:rsid w:val="00D231C1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740F0"/>
    <w:rsid w:val="00D81C29"/>
    <w:rsid w:val="00D847E6"/>
    <w:rsid w:val="00D91878"/>
    <w:rsid w:val="00D920A3"/>
    <w:rsid w:val="00D96135"/>
    <w:rsid w:val="00D9743E"/>
    <w:rsid w:val="00D977C5"/>
    <w:rsid w:val="00DA7EDD"/>
    <w:rsid w:val="00DB215F"/>
    <w:rsid w:val="00DB29C4"/>
    <w:rsid w:val="00DB2FBF"/>
    <w:rsid w:val="00DB71F1"/>
    <w:rsid w:val="00DC08C8"/>
    <w:rsid w:val="00DC09F0"/>
    <w:rsid w:val="00DC28F3"/>
    <w:rsid w:val="00DC3B6C"/>
    <w:rsid w:val="00DD463E"/>
    <w:rsid w:val="00DD704B"/>
    <w:rsid w:val="00DE2294"/>
    <w:rsid w:val="00DE44CF"/>
    <w:rsid w:val="00DE791F"/>
    <w:rsid w:val="00DF0084"/>
    <w:rsid w:val="00DF1727"/>
    <w:rsid w:val="00DF7B0B"/>
    <w:rsid w:val="00E0597F"/>
    <w:rsid w:val="00E06895"/>
    <w:rsid w:val="00E070EE"/>
    <w:rsid w:val="00E14FE7"/>
    <w:rsid w:val="00E15081"/>
    <w:rsid w:val="00E171B4"/>
    <w:rsid w:val="00E34AE2"/>
    <w:rsid w:val="00E34D43"/>
    <w:rsid w:val="00E37236"/>
    <w:rsid w:val="00E412EC"/>
    <w:rsid w:val="00E455B8"/>
    <w:rsid w:val="00E4706F"/>
    <w:rsid w:val="00E5247C"/>
    <w:rsid w:val="00E52688"/>
    <w:rsid w:val="00E53ADF"/>
    <w:rsid w:val="00E61183"/>
    <w:rsid w:val="00E674BE"/>
    <w:rsid w:val="00E72F8E"/>
    <w:rsid w:val="00E73B87"/>
    <w:rsid w:val="00E74814"/>
    <w:rsid w:val="00E7672F"/>
    <w:rsid w:val="00E910CA"/>
    <w:rsid w:val="00EA0230"/>
    <w:rsid w:val="00EA50F6"/>
    <w:rsid w:val="00EB0B8B"/>
    <w:rsid w:val="00EB2A39"/>
    <w:rsid w:val="00EC303F"/>
    <w:rsid w:val="00EC62E5"/>
    <w:rsid w:val="00ED03F7"/>
    <w:rsid w:val="00ED4A00"/>
    <w:rsid w:val="00ED65F7"/>
    <w:rsid w:val="00EE2CF3"/>
    <w:rsid w:val="00EF617D"/>
    <w:rsid w:val="00F04C4F"/>
    <w:rsid w:val="00F07F9B"/>
    <w:rsid w:val="00F12620"/>
    <w:rsid w:val="00F1445C"/>
    <w:rsid w:val="00F16308"/>
    <w:rsid w:val="00F17A23"/>
    <w:rsid w:val="00F2100B"/>
    <w:rsid w:val="00F21F17"/>
    <w:rsid w:val="00F2677F"/>
    <w:rsid w:val="00F31A9A"/>
    <w:rsid w:val="00F33527"/>
    <w:rsid w:val="00F35E5A"/>
    <w:rsid w:val="00F37F90"/>
    <w:rsid w:val="00F4020B"/>
    <w:rsid w:val="00F43473"/>
    <w:rsid w:val="00F466DB"/>
    <w:rsid w:val="00F47546"/>
    <w:rsid w:val="00F52FF5"/>
    <w:rsid w:val="00F61409"/>
    <w:rsid w:val="00F645F8"/>
    <w:rsid w:val="00F67E91"/>
    <w:rsid w:val="00F70B40"/>
    <w:rsid w:val="00F800D7"/>
    <w:rsid w:val="00F8229C"/>
    <w:rsid w:val="00F95EBA"/>
    <w:rsid w:val="00F97F53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E5AE3"/>
    <w:rsid w:val="00FF2FBA"/>
    <w:rsid w:val="00FF3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12DE1AB"/>
  <w15:docId w15:val="{A1ABF25C-7C15-4E74-99ED-2B1E748A8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13000"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link w:val="TestonotaapidipaginaCarattere"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aratteredellanota">
    <w:name w:val="Carattere della nota"/>
    <w:basedOn w:val="Carpredefinitoparagrafo"/>
    <w:rsid w:val="006A23D4"/>
    <w:rPr>
      <w:vertAlign w:val="superscrip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A23D4"/>
  </w:style>
  <w:style w:type="character" w:customStyle="1" w:styleId="h3">
    <w:name w:val="h3"/>
    <w:basedOn w:val="Carpredefinitoparagrafo"/>
    <w:rsid w:val="00F6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C6C8B8-8F33-4FB7-99F3-ABA19CBF9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2147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marcella marsico</cp:lastModifiedBy>
  <cp:revision>3</cp:revision>
  <cp:lastPrinted>2018-01-15T11:37:00Z</cp:lastPrinted>
  <dcterms:created xsi:type="dcterms:W3CDTF">2022-12-12T09:03:00Z</dcterms:created>
  <dcterms:modified xsi:type="dcterms:W3CDTF">2022-12-23T10:38:00Z</dcterms:modified>
</cp:coreProperties>
</file>