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552F" w:rsidRDefault="003F2F15">
      <w:pPr>
        <w:jc w:val="both"/>
        <w:rPr>
          <w:rFonts w:ascii="Book Antiqua" w:hAnsi="Book Antiqua"/>
          <w:sz w:val="22"/>
          <w:szCs w:val="22"/>
        </w:rPr>
      </w:pPr>
      <w:r>
        <w:rPr>
          <w:noProof/>
        </w:rPr>
        <w:drawing>
          <wp:anchor distT="0" distB="0" distL="114300" distR="114300" simplePos="0" relativeHeight="251659264" behindDoc="0" locked="0" layoutInCell="1" allowOverlap="1" wp14:anchorId="4B1FE7AB" wp14:editId="22076650">
            <wp:simplePos x="0" y="0"/>
            <wp:positionH relativeFrom="margin">
              <wp:posOffset>155399</wp:posOffset>
            </wp:positionH>
            <wp:positionV relativeFrom="paragraph">
              <wp:posOffset>-941070</wp:posOffset>
            </wp:positionV>
            <wp:extent cx="6480809" cy="1736088"/>
            <wp:effectExtent l="0" t="0" r="0" b="0"/>
            <wp:wrapNone/>
            <wp:docPr id="7" name="Immagin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0809" cy="1736088"/>
                    </a:xfrm>
                    <a:prstGeom prst="rect">
                      <a:avLst/>
                    </a:prstGeom>
                    <a:noFill/>
                    <a:ln>
                      <a:noFill/>
                      <a:prstDash/>
                    </a:ln>
                  </pic:spPr>
                </pic:pic>
              </a:graphicData>
            </a:graphic>
          </wp:anchor>
        </w:drawing>
      </w:r>
    </w:p>
    <w:p w:rsidR="003F2F15" w:rsidRDefault="003F2F15">
      <w:pPr>
        <w:jc w:val="both"/>
        <w:rPr>
          <w:rFonts w:ascii="Book Antiqua" w:hAnsi="Book Antiqua"/>
          <w:sz w:val="22"/>
          <w:szCs w:val="22"/>
        </w:rPr>
      </w:pPr>
    </w:p>
    <w:p w:rsidR="003F2F15" w:rsidRDefault="003F2F15">
      <w:pPr>
        <w:jc w:val="both"/>
        <w:rPr>
          <w:rFonts w:ascii="Book Antiqua" w:hAnsi="Book Antiqua"/>
          <w:sz w:val="22"/>
          <w:szCs w:val="22"/>
        </w:rPr>
      </w:pPr>
    </w:p>
    <w:p w:rsidR="003F2F15" w:rsidRDefault="003F2F15">
      <w:pPr>
        <w:jc w:val="both"/>
        <w:rPr>
          <w:rFonts w:ascii="Book Antiqua" w:hAnsi="Book Antiqua"/>
          <w:sz w:val="22"/>
          <w:szCs w:val="22"/>
        </w:rPr>
      </w:pPr>
    </w:p>
    <w:p w:rsidR="003F2F15" w:rsidRPr="00596335" w:rsidRDefault="003F2F15">
      <w:pPr>
        <w:jc w:val="both"/>
        <w:rPr>
          <w:rFonts w:ascii="Book Antiqua" w:hAnsi="Book Antiqua"/>
          <w:sz w:val="22"/>
          <w:szCs w:val="22"/>
        </w:rPr>
      </w:pPr>
    </w:p>
    <w:p w:rsidR="001F0E96" w:rsidRPr="00596335" w:rsidRDefault="001F0E96" w:rsidP="001F0E96">
      <w:pPr>
        <w:jc w:val="center"/>
        <w:rPr>
          <w:b/>
          <w:bCs/>
          <w:sz w:val="22"/>
          <w:szCs w:val="22"/>
        </w:rPr>
      </w:pPr>
      <w:proofErr w:type="gramStart"/>
      <w:r w:rsidRPr="00596335">
        <w:rPr>
          <w:b/>
          <w:bCs/>
          <w:sz w:val="22"/>
          <w:szCs w:val="22"/>
        </w:rPr>
        <w:t>DOMANDA  DI</w:t>
      </w:r>
      <w:proofErr w:type="gramEnd"/>
      <w:r w:rsidRPr="00596335">
        <w:rPr>
          <w:b/>
          <w:bCs/>
          <w:sz w:val="22"/>
          <w:szCs w:val="22"/>
        </w:rPr>
        <w:t xml:space="preserve">  ISCRIZIONE ALLA SCUOLA DELL’INFANZIA</w:t>
      </w:r>
    </w:p>
    <w:p w:rsidR="001F0E96" w:rsidRPr="00596335" w:rsidRDefault="001F0E96" w:rsidP="001F0E96">
      <w:pPr>
        <w:jc w:val="center"/>
        <w:rPr>
          <w:b/>
          <w:bCs/>
          <w:sz w:val="22"/>
          <w:szCs w:val="22"/>
        </w:rPr>
      </w:pPr>
    </w:p>
    <w:p w:rsidR="001F0E96" w:rsidRPr="00596335" w:rsidRDefault="001F0E96" w:rsidP="001F0E96">
      <w:pPr>
        <w:pStyle w:val="Corpodeltesto21"/>
        <w:rPr>
          <w:rFonts w:ascii="Book Antiqua" w:hAnsi="Book Antiqua"/>
          <w:sz w:val="20"/>
          <w:szCs w:val="20"/>
        </w:rPr>
      </w:pPr>
      <w:proofErr w:type="spellStart"/>
      <w:r w:rsidRPr="00596335">
        <w:rPr>
          <w:rFonts w:ascii="Book Antiqua" w:hAnsi="Book Antiqua"/>
          <w:sz w:val="20"/>
          <w:szCs w:val="20"/>
        </w:rPr>
        <w:t>Prot</w:t>
      </w:r>
      <w:proofErr w:type="spellEnd"/>
      <w:r w:rsidRPr="00596335">
        <w:rPr>
          <w:rFonts w:ascii="Book Antiqua" w:hAnsi="Book Antiqua"/>
          <w:sz w:val="20"/>
          <w:szCs w:val="20"/>
        </w:rPr>
        <w:t>. n. _______</w:t>
      </w:r>
      <w:r w:rsidRPr="00596335">
        <w:rPr>
          <w:rFonts w:ascii="Book Antiqua" w:hAnsi="Book Antiqua"/>
          <w:sz w:val="20"/>
          <w:szCs w:val="20"/>
        </w:rPr>
        <w:tab/>
      </w:r>
      <w:r w:rsidRPr="00596335">
        <w:rPr>
          <w:rFonts w:ascii="Book Antiqua" w:hAnsi="Book Antiqua"/>
          <w:sz w:val="20"/>
          <w:szCs w:val="20"/>
        </w:rPr>
        <w:tab/>
      </w:r>
      <w:r w:rsidRPr="00596335">
        <w:rPr>
          <w:rFonts w:ascii="Book Antiqua" w:hAnsi="Book Antiqua"/>
          <w:sz w:val="20"/>
          <w:szCs w:val="20"/>
        </w:rPr>
        <w:tab/>
      </w:r>
      <w:r w:rsidRPr="00596335">
        <w:rPr>
          <w:rFonts w:ascii="Book Antiqua" w:hAnsi="Book Antiqua"/>
          <w:sz w:val="20"/>
          <w:szCs w:val="20"/>
        </w:rPr>
        <w:tab/>
      </w:r>
      <w:r w:rsidRPr="00596335">
        <w:rPr>
          <w:rFonts w:ascii="Book Antiqua" w:hAnsi="Book Antiqua"/>
          <w:sz w:val="20"/>
          <w:szCs w:val="20"/>
        </w:rPr>
        <w:tab/>
      </w:r>
      <w:r w:rsidRPr="00596335">
        <w:rPr>
          <w:rFonts w:ascii="Book Antiqua" w:hAnsi="Book Antiqua"/>
          <w:sz w:val="20"/>
          <w:szCs w:val="20"/>
        </w:rPr>
        <w:tab/>
      </w:r>
      <w:r w:rsidR="007375D5">
        <w:rPr>
          <w:rFonts w:ascii="Book Antiqua" w:hAnsi="Book Antiqua"/>
          <w:sz w:val="20"/>
          <w:szCs w:val="20"/>
        </w:rPr>
        <w:t xml:space="preserve">                                                          </w:t>
      </w:r>
      <w:r w:rsidRPr="00596335">
        <w:rPr>
          <w:rFonts w:ascii="Book Antiqua" w:hAnsi="Book Antiqua"/>
          <w:sz w:val="20"/>
          <w:szCs w:val="20"/>
        </w:rPr>
        <w:t>del _________________</w:t>
      </w:r>
    </w:p>
    <w:p w:rsidR="001F0E96" w:rsidRPr="00596335" w:rsidRDefault="001F0E96" w:rsidP="001F0E96">
      <w:pPr>
        <w:jc w:val="center"/>
        <w:rPr>
          <w:b/>
          <w:bCs/>
          <w:sz w:val="20"/>
          <w:szCs w:val="20"/>
        </w:rPr>
      </w:pPr>
    </w:p>
    <w:p w:rsidR="001F0E96" w:rsidRPr="00596335" w:rsidRDefault="001F0E96" w:rsidP="001F0E96">
      <w:pPr>
        <w:pStyle w:val="Corpodeltesto21"/>
        <w:rPr>
          <w:rFonts w:ascii="Book Antiqua" w:hAnsi="Book Antiqua"/>
          <w:sz w:val="20"/>
          <w:szCs w:val="20"/>
        </w:rPr>
      </w:pPr>
      <w:r w:rsidRPr="00596335">
        <w:rPr>
          <w:rFonts w:ascii="Book Antiqua" w:hAnsi="Book Antiqua"/>
          <w:sz w:val="20"/>
          <w:szCs w:val="20"/>
        </w:rPr>
        <w:t>Al Dirigente scolastico dell’IC L. Milani Potenza Quarto</w:t>
      </w:r>
    </w:p>
    <w:p w:rsidR="001F0E96" w:rsidRPr="00596335" w:rsidRDefault="001F0E96" w:rsidP="001F0E96">
      <w:pPr>
        <w:pStyle w:val="Corpodeltesto21"/>
        <w:rPr>
          <w:rFonts w:ascii="Book Antiqua" w:hAnsi="Book Antiqua"/>
          <w:sz w:val="20"/>
          <w:szCs w:val="20"/>
        </w:rPr>
      </w:pPr>
    </w:p>
    <w:p w:rsidR="001F0E96" w:rsidRPr="00596335" w:rsidRDefault="001F0E96" w:rsidP="001F0E96">
      <w:pPr>
        <w:pStyle w:val="Corpodeltesto21"/>
        <w:rPr>
          <w:rFonts w:ascii="Book Antiqua" w:hAnsi="Book Antiqua"/>
          <w:sz w:val="20"/>
          <w:szCs w:val="20"/>
        </w:rPr>
      </w:pPr>
      <w:r w:rsidRPr="00596335">
        <w:rPr>
          <w:rFonts w:ascii="Book Antiqua" w:hAnsi="Book Antiqua"/>
          <w:sz w:val="20"/>
          <w:szCs w:val="20"/>
        </w:rPr>
        <w:t xml:space="preserve">_l_ </w:t>
      </w:r>
      <w:proofErr w:type="spellStart"/>
      <w:r w:rsidRPr="00596335">
        <w:rPr>
          <w:rFonts w:ascii="Book Antiqua" w:hAnsi="Book Antiqua"/>
          <w:sz w:val="20"/>
          <w:szCs w:val="20"/>
        </w:rPr>
        <w:t>sottoscritt</w:t>
      </w:r>
      <w:proofErr w:type="spellEnd"/>
      <w:r w:rsidRPr="00596335">
        <w:rPr>
          <w:rFonts w:ascii="Book Antiqua" w:hAnsi="Book Antiqua"/>
          <w:sz w:val="20"/>
          <w:szCs w:val="20"/>
        </w:rPr>
        <w:t>_ _________________</w:t>
      </w:r>
      <w:r w:rsidR="00B078A7">
        <w:rPr>
          <w:rFonts w:ascii="Book Antiqua" w:hAnsi="Book Antiqua"/>
          <w:sz w:val="20"/>
          <w:szCs w:val="20"/>
        </w:rPr>
        <w:t>__________</w:t>
      </w:r>
      <w:r w:rsidRPr="00596335">
        <w:rPr>
          <w:rFonts w:ascii="Book Antiqua" w:hAnsi="Book Antiqua"/>
          <w:sz w:val="20"/>
          <w:szCs w:val="20"/>
        </w:rPr>
        <w:t>_</w:t>
      </w:r>
      <w:r w:rsidR="00B078A7">
        <w:rPr>
          <w:rFonts w:ascii="Book Antiqua" w:hAnsi="Book Antiqua"/>
          <w:sz w:val="20"/>
          <w:szCs w:val="20"/>
        </w:rPr>
        <w:t>______</w:t>
      </w:r>
      <w:r w:rsidRPr="00596335">
        <w:rPr>
          <w:rFonts w:ascii="Book Antiqua" w:hAnsi="Book Antiqua"/>
          <w:sz w:val="20"/>
          <w:szCs w:val="20"/>
        </w:rPr>
        <w:t>________</w:t>
      </w:r>
      <w:r w:rsidR="00B078A7">
        <w:rPr>
          <w:rFonts w:ascii="Book Antiqua" w:hAnsi="Book Antiqua"/>
          <w:sz w:val="20"/>
          <w:szCs w:val="20"/>
        </w:rPr>
        <w:t xml:space="preserve"> </w:t>
      </w:r>
      <w:r w:rsidRPr="00596335">
        <w:rPr>
          <w:rFonts w:ascii="Book Antiqua" w:hAnsi="Book Antiqua"/>
          <w:sz w:val="20"/>
          <w:szCs w:val="20"/>
        </w:rPr>
        <w:t>in qualità di      􀄿padre      􀄿madre          􀄿tutore</w:t>
      </w:r>
    </w:p>
    <w:p w:rsidR="001F0E96" w:rsidRPr="00B078A7" w:rsidRDefault="001F0E96" w:rsidP="001F0E96">
      <w:pPr>
        <w:autoSpaceDE w:val="0"/>
        <w:autoSpaceDN w:val="0"/>
        <w:adjustRightInd w:val="0"/>
        <w:rPr>
          <w:rFonts w:ascii="Book Antiqua" w:hAnsi="Book Antiqua"/>
          <w:i/>
          <w:sz w:val="18"/>
          <w:szCs w:val="18"/>
        </w:rPr>
      </w:pPr>
      <w:r w:rsidRPr="00596335">
        <w:rPr>
          <w:rFonts w:ascii="Book Antiqua" w:hAnsi="Book Antiqua"/>
          <w:sz w:val="20"/>
          <w:szCs w:val="20"/>
        </w:rPr>
        <w:t xml:space="preserve">              </w:t>
      </w:r>
      <w:r w:rsidR="00375EF2" w:rsidRPr="00596335">
        <w:rPr>
          <w:rFonts w:ascii="Book Antiqua" w:hAnsi="Book Antiqua"/>
          <w:sz w:val="20"/>
          <w:szCs w:val="20"/>
        </w:rPr>
        <w:t xml:space="preserve">                      </w:t>
      </w:r>
      <w:r w:rsidRPr="00596335">
        <w:rPr>
          <w:rFonts w:ascii="Book Antiqua" w:hAnsi="Book Antiqua"/>
          <w:sz w:val="20"/>
          <w:szCs w:val="20"/>
        </w:rPr>
        <w:t xml:space="preserve"> </w:t>
      </w:r>
      <w:r w:rsidR="00B078A7">
        <w:rPr>
          <w:rFonts w:ascii="Book Antiqua" w:hAnsi="Book Antiqua"/>
          <w:sz w:val="20"/>
          <w:szCs w:val="20"/>
        </w:rPr>
        <w:t xml:space="preserve">     </w:t>
      </w:r>
      <w:r w:rsidRPr="00B078A7">
        <w:rPr>
          <w:rFonts w:ascii="Book Antiqua" w:hAnsi="Book Antiqua"/>
          <w:i/>
          <w:sz w:val="18"/>
          <w:szCs w:val="18"/>
        </w:rPr>
        <w:t>(cognome e nome)</w:t>
      </w:r>
    </w:p>
    <w:p w:rsidR="001F0E96" w:rsidRPr="00596335" w:rsidRDefault="001F0E96" w:rsidP="001F0E96">
      <w:pPr>
        <w:autoSpaceDE w:val="0"/>
        <w:autoSpaceDN w:val="0"/>
        <w:adjustRightInd w:val="0"/>
        <w:jc w:val="center"/>
        <w:rPr>
          <w:b/>
          <w:bCs/>
          <w:sz w:val="20"/>
          <w:szCs w:val="20"/>
        </w:rPr>
      </w:pPr>
      <w:r w:rsidRPr="00596335">
        <w:rPr>
          <w:b/>
          <w:bCs/>
          <w:sz w:val="20"/>
          <w:szCs w:val="20"/>
        </w:rPr>
        <w:t>CHIEDE</w:t>
      </w:r>
    </w:p>
    <w:p w:rsidR="001F0E96" w:rsidRDefault="001F0E96" w:rsidP="001F0E96">
      <w:pPr>
        <w:pStyle w:val="Corpodeltesto21"/>
        <w:rPr>
          <w:rFonts w:ascii="Book Antiqua" w:hAnsi="Book Antiqua"/>
          <w:sz w:val="20"/>
          <w:szCs w:val="20"/>
        </w:rPr>
      </w:pPr>
      <w:r w:rsidRPr="00596335">
        <w:rPr>
          <w:rFonts w:ascii="Book Antiqua" w:hAnsi="Book Antiqua"/>
          <w:sz w:val="20"/>
          <w:szCs w:val="20"/>
        </w:rPr>
        <w:t xml:space="preserve">l’iscrizione del__ </w:t>
      </w:r>
      <w:proofErr w:type="spellStart"/>
      <w:r w:rsidRPr="00596335">
        <w:rPr>
          <w:rFonts w:ascii="Book Antiqua" w:hAnsi="Book Antiqua"/>
          <w:sz w:val="20"/>
          <w:szCs w:val="20"/>
        </w:rPr>
        <w:t>bambin</w:t>
      </w:r>
      <w:proofErr w:type="spellEnd"/>
      <w:r w:rsidRPr="00596335">
        <w:rPr>
          <w:rFonts w:ascii="Book Antiqua" w:hAnsi="Book Antiqua"/>
          <w:sz w:val="20"/>
          <w:szCs w:val="20"/>
        </w:rPr>
        <w:t>_ ___</w:t>
      </w:r>
      <w:r w:rsidR="00B078A7">
        <w:rPr>
          <w:rFonts w:ascii="Book Antiqua" w:hAnsi="Book Antiqua"/>
          <w:sz w:val="20"/>
          <w:szCs w:val="20"/>
        </w:rPr>
        <w:t>___________________________</w:t>
      </w:r>
      <w:r w:rsidRPr="00596335">
        <w:rPr>
          <w:rFonts w:ascii="Book Antiqua" w:hAnsi="Book Antiqua"/>
          <w:sz w:val="20"/>
          <w:szCs w:val="20"/>
        </w:rPr>
        <w:t>__________________________________</w:t>
      </w:r>
      <w:proofErr w:type="gramStart"/>
      <w:r w:rsidRPr="00596335">
        <w:rPr>
          <w:rFonts w:ascii="Book Antiqua" w:hAnsi="Book Antiqua"/>
          <w:sz w:val="20"/>
          <w:szCs w:val="20"/>
        </w:rPr>
        <w:t>_  M</w:t>
      </w:r>
      <w:proofErr w:type="gramEnd"/>
      <w:r w:rsidRPr="00596335">
        <w:rPr>
          <w:rFonts w:ascii="Book Antiqua" w:hAnsi="Book Antiqua"/>
          <w:sz w:val="20"/>
          <w:szCs w:val="20"/>
        </w:rPr>
        <w:t xml:space="preserve">􀄿      F 􀄿 </w:t>
      </w:r>
    </w:p>
    <w:p w:rsidR="00CC47AF" w:rsidRPr="00596335" w:rsidRDefault="00CC47AF" w:rsidP="001F0E96">
      <w:pPr>
        <w:pStyle w:val="Corpodeltesto21"/>
        <w:rPr>
          <w:rFonts w:ascii="Book Antiqua" w:hAnsi="Book Antiqua"/>
          <w:sz w:val="20"/>
          <w:szCs w:val="20"/>
        </w:rPr>
      </w:pPr>
    </w:p>
    <w:p w:rsidR="001F0E96" w:rsidRPr="00B078A7" w:rsidRDefault="001F0E96" w:rsidP="001F0E96">
      <w:pPr>
        <w:autoSpaceDE w:val="0"/>
        <w:autoSpaceDN w:val="0"/>
        <w:adjustRightInd w:val="0"/>
        <w:rPr>
          <w:rFonts w:ascii="Book Antiqua" w:hAnsi="Book Antiqua"/>
          <w:i/>
          <w:sz w:val="18"/>
          <w:szCs w:val="18"/>
        </w:rPr>
      </w:pPr>
      <w:r w:rsidRPr="00596335">
        <w:rPr>
          <w:rFonts w:ascii="Book Antiqua" w:hAnsi="Book Antiqua"/>
          <w:sz w:val="20"/>
          <w:szCs w:val="20"/>
        </w:rPr>
        <w:t xml:space="preserve">                                                                 </w:t>
      </w:r>
      <w:r w:rsidR="00B078A7">
        <w:rPr>
          <w:rFonts w:ascii="Book Antiqua" w:hAnsi="Book Antiqua"/>
          <w:sz w:val="20"/>
          <w:szCs w:val="20"/>
        </w:rPr>
        <w:t xml:space="preserve">                                </w:t>
      </w:r>
      <w:r w:rsidRPr="00B078A7">
        <w:rPr>
          <w:rFonts w:ascii="Book Antiqua" w:hAnsi="Book Antiqua"/>
          <w:i/>
          <w:sz w:val="18"/>
          <w:szCs w:val="18"/>
        </w:rPr>
        <w:t>(cognome e nome)</w:t>
      </w:r>
    </w:p>
    <w:p w:rsidR="00913B02" w:rsidRDefault="00565FF5" w:rsidP="00CC47AF">
      <w:pPr>
        <w:autoSpaceDE w:val="0"/>
        <w:autoSpaceDN w:val="0"/>
        <w:adjustRightInd w:val="0"/>
        <w:rPr>
          <w:rFonts w:ascii="Book Antiqua" w:hAnsi="Book Antiqua"/>
          <w:sz w:val="20"/>
          <w:szCs w:val="20"/>
        </w:rPr>
      </w:pPr>
      <w:r>
        <w:rPr>
          <w:rFonts w:ascii="Book Antiqua" w:hAnsi="Book Antiqua"/>
          <w:sz w:val="20"/>
          <w:szCs w:val="20"/>
        </w:rPr>
        <w:t>alla scuola</w:t>
      </w:r>
      <w:r w:rsidR="001F0E96" w:rsidRPr="00596335">
        <w:rPr>
          <w:rFonts w:ascii="Book Antiqua" w:hAnsi="Book Antiqua"/>
          <w:sz w:val="20"/>
          <w:szCs w:val="20"/>
        </w:rPr>
        <w:t xml:space="preserve"> dell’infanzia </w:t>
      </w:r>
      <w:r>
        <w:rPr>
          <w:rFonts w:ascii="Book Antiqua" w:hAnsi="Book Antiqua"/>
          <w:sz w:val="20"/>
          <w:szCs w:val="20"/>
        </w:rPr>
        <w:t xml:space="preserve">di   </w:t>
      </w:r>
      <w:r w:rsidR="00C35766">
        <w:rPr>
          <w:rFonts w:ascii="Book Antiqua" w:hAnsi="Book Antiqua"/>
          <w:sz w:val="20"/>
          <w:szCs w:val="20"/>
        </w:rPr>
        <w:t xml:space="preserve">   </w:t>
      </w:r>
      <w:r w:rsidR="008A6EDE">
        <w:rPr>
          <w:rFonts w:ascii="Book Antiqua" w:hAnsi="Book Antiqua"/>
          <w:noProof/>
          <w:sz w:val="20"/>
          <w:szCs w:val="20"/>
          <w:lang w:eastAsia="it-IT"/>
        </w:rPr>
        <w:drawing>
          <wp:inline distT="0" distB="0" distL="0" distR="0">
            <wp:extent cx="123825" cy="123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35766">
        <w:rPr>
          <w:rFonts w:ascii="Book Antiqua" w:hAnsi="Book Antiqua"/>
          <w:sz w:val="20"/>
          <w:szCs w:val="20"/>
        </w:rPr>
        <w:t xml:space="preserve">   </w:t>
      </w:r>
      <w:r w:rsidR="00CC47AF">
        <w:rPr>
          <w:rFonts w:ascii="Book Antiqua" w:hAnsi="Book Antiqua"/>
          <w:sz w:val="20"/>
          <w:szCs w:val="20"/>
        </w:rPr>
        <w:t xml:space="preserve"> Via</w:t>
      </w:r>
      <w:r w:rsidR="00913B02">
        <w:rPr>
          <w:rFonts w:ascii="Book Antiqua" w:hAnsi="Book Antiqua"/>
          <w:sz w:val="20"/>
          <w:szCs w:val="20"/>
        </w:rPr>
        <w:t xml:space="preserve">                  </w:t>
      </w:r>
      <w:r w:rsidR="008A6EDE">
        <w:rPr>
          <w:rFonts w:ascii="Book Antiqua" w:hAnsi="Book Antiqua"/>
          <w:noProof/>
          <w:sz w:val="20"/>
          <w:szCs w:val="20"/>
          <w:lang w:eastAsia="it-IT"/>
        </w:rPr>
        <w:drawing>
          <wp:inline distT="0" distB="0" distL="0" distR="0" wp14:anchorId="54758812">
            <wp:extent cx="123825" cy="123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13B02">
        <w:rPr>
          <w:rFonts w:ascii="Book Antiqua" w:hAnsi="Book Antiqua"/>
          <w:sz w:val="20"/>
          <w:szCs w:val="20"/>
        </w:rPr>
        <w:t xml:space="preserve">    Via               </w:t>
      </w:r>
      <w:r w:rsidR="008A6EDE">
        <w:rPr>
          <w:rFonts w:ascii="Book Antiqua" w:hAnsi="Book Antiqua"/>
          <w:noProof/>
          <w:sz w:val="20"/>
          <w:szCs w:val="20"/>
          <w:lang w:eastAsia="it-IT"/>
        </w:rPr>
        <w:drawing>
          <wp:inline distT="0" distB="0" distL="0" distR="0">
            <wp:extent cx="123825" cy="1238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35766">
        <w:rPr>
          <w:rFonts w:ascii="Book Antiqua" w:hAnsi="Book Antiqua"/>
          <w:sz w:val="20"/>
          <w:szCs w:val="20"/>
        </w:rPr>
        <w:t xml:space="preserve">   </w:t>
      </w:r>
      <w:proofErr w:type="spellStart"/>
      <w:r w:rsidR="00C35766">
        <w:rPr>
          <w:rFonts w:ascii="Book Antiqua" w:hAnsi="Book Antiqua"/>
          <w:sz w:val="20"/>
          <w:szCs w:val="20"/>
        </w:rPr>
        <w:t>Rossellino</w:t>
      </w:r>
      <w:proofErr w:type="spellEnd"/>
      <w:r w:rsidR="00913B02">
        <w:rPr>
          <w:rFonts w:ascii="Book Antiqua" w:hAnsi="Book Antiqua"/>
          <w:sz w:val="20"/>
          <w:szCs w:val="20"/>
        </w:rPr>
        <w:t xml:space="preserve">            </w:t>
      </w:r>
      <w:r w:rsidR="00C35766">
        <w:rPr>
          <w:rFonts w:ascii="Book Antiqua" w:hAnsi="Book Antiqua"/>
          <w:sz w:val="20"/>
          <w:szCs w:val="20"/>
        </w:rPr>
        <w:t xml:space="preserve"> </w:t>
      </w:r>
      <w:r w:rsidR="008A6EDE">
        <w:rPr>
          <w:rFonts w:ascii="Book Antiqua" w:hAnsi="Book Antiqua"/>
          <w:noProof/>
          <w:sz w:val="20"/>
          <w:szCs w:val="20"/>
          <w:lang w:eastAsia="it-IT"/>
        </w:rPr>
        <w:drawing>
          <wp:inline distT="0" distB="0" distL="0" distR="0" wp14:anchorId="522C936F">
            <wp:extent cx="123825" cy="123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13B02">
        <w:rPr>
          <w:rFonts w:ascii="Book Antiqua" w:hAnsi="Book Antiqua"/>
          <w:sz w:val="20"/>
          <w:szCs w:val="20"/>
        </w:rPr>
        <w:t xml:space="preserve">  Vaglio    </w:t>
      </w:r>
      <w:r w:rsidR="00C35766">
        <w:rPr>
          <w:rFonts w:ascii="Book Antiqua" w:hAnsi="Book Antiqua"/>
          <w:sz w:val="20"/>
          <w:szCs w:val="20"/>
        </w:rPr>
        <w:t xml:space="preserve">    </w:t>
      </w:r>
      <w:r w:rsidR="00913B02" w:rsidRPr="00596335">
        <w:rPr>
          <w:b/>
          <w:sz w:val="20"/>
          <w:szCs w:val="20"/>
        </w:rPr>
        <w:t xml:space="preserve">per </w:t>
      </w:r>
      <w:proofErr w:type="spellStart"/>
      <w:r w:rsidR="00913B02" w:rsidRPr="00596335">
        <w:rPr>
          <w:b/>
          <w:sz w:val="20"/>
          <w:szCs w:val="20"/>
        </w:rPr>
        <w:t>l’a.s.</w:t>
      </w:r>
      <w:proofErr w:type="spellEnd"/>
      <w:r w:rsidR="00913B02" w:rsidRPr="00596335">
        <w:rPr>
          <w:b/>
          <w:sz w:val="20"/>
          <w:szCs w:val="20"/>
        </w:rPr>
        <w:t xml:space="preserve"> </w:t>
      </w:r>
      <w:r w:rsidR="00913B02" w:rsidRPr="00C35766">
        <w:rPr>
          <w:b/>
        </w:rPr>
        <w:t>202</w:t>
      </w:r>
      <w:r w:rsidR="0055571F">
        <w:rPr>
          <w:b/>
        </w:rPr>
        <w:t>3</w:t>
      </w:r>
      <w:r w:rsidR="00913B02" w:rsidRPr="00C35766">
        <w:rPr>
          <w:b/>
        </w:rPr>
        <w:t>/2</w:t>
      </w:r>
      <w:r w:rsidR="0055571F">
        <w:rPr>
          <w:b/>
        </w:rPr>
        <w:t>4</w:t>
      </w:r>
    </w:p>
    <w:p w:rsidR="001F0E96" w:rsidRPr="00596335" w:rsidRDefault="00913B02" w:rsidP="00CC47AF">
      <w:pPr>
        <w:autoSpaceDE w:val="0"/>
        <w:autoSpaceDN w:val="0"/>
        <w:adjustRightInd w:val="0"/>
        <w:rPr>
          <w:b/>
          <w:sz w:val="20"/>
          <w:szCs w:val="20"/>
        </w:rPr>
      </w:pPr>
      <w:r>
        <w:rPr>
          <w:rFonts w:ascii="Book Antiqua" w:hAnsi="Book Antiqua"/>
          <w:sz w:val="20"/>
          <w:szCs w:val="20"/>
        </w:rPr>
        <w:t xml:space="preserve">                                                      </w:t>
      </w:r>
      <w:r w:rsidR="00C35766">
        <w:rPr>
          <w:rFonts w:ascii="Book Antiqua" w:hAnsi="Book Antiqua"/>
          <w:sz w:val="20"/>
          <w:szCs w:val="20"/>
        </w:rPr>
        <w:t xml:space="preserve">     </w:t>
      </w:r>
      <w:r w:rsidR="00CC47AF">
        <w:rPr>
          <w:rFonts w:ascii="Book Antiqua" w:hAnsi="Book Antiqua"/>
          <w:sz w:val="20"/>
          <w:szCs w:val="20"/>
        </w:rPr>
        <w:t xml:space="preserve"> Ionio             </w:t>
      </w:r>
      <w:r>
        <w:rPr>
          <w:rFonts w:ascii="Book Antiqua" w:hAnsi="Book Antiqua"/>
          <w:sz w:val="20"/>
          <w:szCs w:val="20"/>
        </w:rPr>
        <w:t xml:space="preserve">    </w:t>
      </w:r>
      <w:r w:rsidR="00CC47AF">
        <w:rPr>
          <w:rFonts w:ascii="Book Antiqua" w:hAnsi="Book Antiqua"/>
          <w:sz w:val="20"/>
          <w:szCs w:val="20"/>
        </w:rPr>
        <w:t xml:space="preserve"> </w:t>
      </w:r>
      <w:r w:rsidR="00C35766">
        <w:rPr>
          <w:rFonts w:ascii="Book Antiqua" w:hAnsi="Book Antiqua"/>
          <w:sz w:val="20"/>
          <w:szCs w:val="20"/>
        </w:rPr>
        <w:t xml:space="preserve">    </w:t>
      </w:r>
      <w:r w:rsidR="00CC47AF">
        <w:rPr>
          <w:rFonts w:ascii="Book Antiqua" w:hAnsi="Book Antiqua"/>
          <w:sz w:val="20"/>
          <w:szCs w:val="20"/>
        </w:rPr>
        <w:t xml:space="preserve">Tirreno    </w:t>
      </w:r>
      <w:r>
        <w:rPr>
          <w:rFonts w:ascii="Book Antiqua" w:hAnsi="Book Antiqua"/>
          <w:sz w:val="20"/>
          <w:szCs w:val="20"/>
        </w:rPr>
        <w:t xml:space="preserve">   </w:t>
      </w:r>
      <w:r w:rsidR="00CC47AF">
        <w:rPr>
          <w:rFonts w:ascii="Book Antiqua" w:hAnsi="Book Antiqua"/>
          <w:sz w:val="20"/>
          <w:szCs w:val="20"/>
        </w:rPr>
        <w:t xml:space="preserve">                    </w:t>
      </w:r>
      <w:r w:rsidR="00C35766">
        <w:rPr>
          <w:rFonts w:ascii="Book Antiqua" w:hAnsi="Book Antiqua"/>
          <w:sz w:val="20"/>
          <w:szCs w:val="20"/>
        </w:rPr>
        <w:t xml:space="preserve">                          </w:t>
      </w:r>
      <w:r>
        <w:rPr>
          <w:rFonts w:ascii="Book Antiqua" w:hAnsi="Book Antiqua"/>
          <w:sz w:val="20"/>
          <w:szCs w:val="20"/>
        </w:rPr>
        <w:t>Basilicata</w:t>
      </w:r>
      <w:r w:rsidR="00CC47AF">
        <w:rPr>
          <w:rFonts w:ascii="Book Antiqua" w:hAnsi="Book Antiqua"/>
          <w:sz w:val="20"/>
          <w:szCs w:val="20"/>
        </w:rPr>
        <w:t xml:space="preserve">                                                             </w:t>
      </w:r>
      <w:r w:rsidR="00565FF5">
        <w:rPr>
          <w:rFonts w:ascii="Book Antiqua" w:hAnsi="Book Antiqua"/>
          <w:sz w:val="20"/>
          <w:szCs w:val="20"/>
        </w:rPr>
        <w:t xml:space="preserve"> </w:t>
      </w:r>
      <w:r w:rsidR="001F0E96" w:rsidRPr="00596335">
        <w:rPr>
          <w:sz w:val="20"/>
          <w:szCs w:val="20"/>
        </w:rPr>
        <w:t xml:space="preserve"> </w:t>
      </w:r>
    </w:p>
    <w:p w:rsidR="001F0E96" w:rsidRPr="00B078A7" w:rsidRDefault="001F0E96" w:rsidP="001F0E96">
      <w:pPr>
        <w:autoSpaceDE w:val="0"/>
        <w:autoSpaceDN w:val="0"/>
        <w:adjustRightInd w:val="0"/>
        <w:rPr>
          <w:rFonts w:ascii="Book Antiqua" w:hAnsi="Book Antiqua"/>
          <w:i/>
          <w:sz w:val="18"/>
          <w:szCs w:val="18"/>
        </w:rPr>
      </w:pPr>
      <w:r w:rsidRPr="00596335">
        <w:rPr>
          <w:sz w:val="20"/>
          <w:szCs w:val="20"/>
        </w:rPr>
        <w:t xml:space="preserve">                                                             </w:t>
      </w:r>
      <w:r w:rsidR="00375EF2" w:rsidRPr="00596335">
        <w:rPr>
          <w:sz w:val="20"/>
          <w:szCs w:val="20"/>
        </w:rPr>
        <w:t xml:space="preserve">    </w:t>
      </w:r>
      <w:r w:rsidRPr="00596335">
        <w:rPr>
          <w:rFonts w:ascii="Book Antiqua" w:hAnsi="Book Antiqua"/>
          <w:sz w:val="20"/>
          <w:szCs w:val="20"/>
        </w:rPr>
        <w:t xml:space="preserve"> </w:t>
      </w:r>
    </w:p>
    <w:p w:rsidR="001F0E96" w:rsidRPr="00596335" w:rsidRDefault="001F0E96" w:rsidP="001F0E96">
      <w:pPr>
        <w:autoSpaceDE w:val="0"/>
        <w:autoSpaceDN w:val="0"/>
        <w:adjustRightInd w:val="0"/>
        <w:jc w:val="center"/>
        <w:rPr>
          <w:rFonts w:ascii="Book Antiqua" w:hAnsi="Book Antiqua"/>
          <w:sz w:val="20"/>
          <w:szCs w:val="20"/>
        </w:rPr>
      </w:pPr>
      <w:r w:rsidRPr="00596335">
        <w:rPr>
          <w:b/>
          <w:bCs/>
          <w:sz w:val="20"/>
          <w:szCs w:val="20"/>
        </w:rPr>
        <w:tab/>
      </w:r>
      <w:r w:rsidRPr="00596335">
        <w:rPr>
          <w:rFonts w:ascii="Book Antiqua" w:hAnsi="Book Antiqua"/>
          <w:b/>
          <w:bCs/>
          <w:sz w:val="20"/>
          <w:szCs w:val="20"/>
        </w:rPr>
        <w:t xml:space="preserve">chiede </w:t>
      </w:r>
      <w:r w:rsidRPr="00596335">
        <w:rPr>
          <w:rFonts w:ascii="Book Antiqua" w:hAnsi="Book Antiqua"/>
          <w:sz w:val="20"/>
          <w:szCs w:val="20"/>
        </w:rPr>
        <w:t xml:space="preserve">di avvalersi, </w:t>
      </w:r>
    </w:p>
    <w:p w:rsidR="001F0E96" w:rsidRPr="00596335" w:rsidRDefault="001F0E96" w:rsidP="001F0E96">
      <w:pPr>
        <w:pStyle w:val="Corpodeltesto21"/>
        <w:rPr>
          <w:rFonts w:ascii="Book Antiqua" w:hAnsi="Book Antiqua"/>
          <w:sz w:val="20"/>
          <w:szCs w:val="20"/>
        </w:rPr>
      </w:pPr>
      <w:r w:rsidRPr="00596335">
        <w:rPr>
          <w:rFonts w:ascii="Book Antiqua" w:hAnsi="Book Antiqua"/>
          <w:sz w:val="20"/>
          <w:szCs w:val="20"/>
        </w:rPr>
        <w:t>sulla base del piano dell’offerta formativa della scuola e delle risorse disponibili, del seguente orario:</w:t>
      </w:r>
    </w:p>
    <w:p w:rsidR="001F0E96" w:rsidRPr="00596335" w:rsidRDefault="001F0E96" w:rsidP="001F0E96">
      <w:pPr>
        <w:pStyle w:val="Corpodeltesto21"/>
        <w:rPr>
          <w:rFonts w:ascii="Book Antiqua" w:hAnsi="Book Antiqua"/>
          <w:sz w:val="20"/>
          <w:szCs w:val="20"/>
        </w:rPr>
      </w:pPr>
      <w:r w:rsidRPr="00596335">
        <w:rPr>
          <w:rFonts w:ascii="Book Antiqua" w:hAnsi="Book Antiqua" w:cs="Book Antiqua"/>
          <w:sz w:val="20"/>
          <w:szCs w:val="20"/>
        </w:rPr>
        <w:t>􀄿</w:t>
      </w:r>
      <w:r w:rsidRPr="00596335">
        <w:rPr>
          <w:rFonts w:ascii="Book Antiqua" w:hAnsi="Book Antiqua"/>
          <w:sz w:val="20"/>
          <w:szCs w:val="20"/>
        </w:rPr>
        <w:t xml:space="preserve"> orario ordinario delle attività educative per 40 ore sett</w:t>
      </w:r>
      <w:r w:rsidR="00375EF2" w:rsidRPr="00596335">
        <w:rPr>
          <w:rFonts w:ascii="Book Antiqua" w:hAnsi="Book Antiqua"/>
          <w:sz w:val="20"/>
          <w:szCs w:val="20"/>
        </w:rPr>
        <w:t xml:space="preserve">imanali con refezione </w:t>
      </w:r>
    </w:p>
    <w:p w:rsidR="001F0E96" w:rsidRPr="00596335" w:rsidRDefault="001F0E96" w:rsidP="001F0E96">
      <w:pPr>
        <w:pStyle w:val="Corpodeltesto21"/>
        <w:rPr>
          <w:rFonts w:ascii="Book Antiqua" w:hAnsi="Book Antiqua"/>
          <w:sz w:val="20"/>
          <w:szCs w:val="20"/>
        </w:rPr>
      </w:pPr>
      <w:r w:rsidRPr="00596335">
        <w:rPr>
          <w:rFonts w:ascii="Book Antiqua" w:hAnsi="Book Antiqua" w:cs="Book Antiqua"/>
          <w:sz w:val="20"/>
          <w:szCs w:val="20"/>
        </w:rPr>
        <w:t>􀄿</w:t>
      </w:r>
      <w:r w:rsidRPr="00596335">
        <w:rPr>
          <w:rFonts w:ascii="Book Antiqua" w:hAnsi="Book Antiqua"/>
          <w:sz w:val="20"/>
          <w:szCs w:val="20"/>
        </w:rPr>
        <w:t xml:space="preserve"> orario ridotto delle attività educative con svolgimento nella fascia del mattino (5 ore)</w:t>
      </w:r>
    </w:p>
    <w:p w:rsidR="001F0E96" w:rsidRPr="00596335" w:rsidRDefault="001F0E96" w:rsidP="001F0E96">
      <w:pPr>
        <w:pStyle w:val="Corpodeltesto21"/>
        <w:rPr>
          <w:rFonts w:ascii="Book Antiqua" w:hAnsi="Book Antiqua"/>
          <w:sz w:val="20"/>
          <w:szCs w:val="20"/>
        </w:rPr>
      </w:pPr>
      <w:r w:rsidRPr="00596335">
        <w:rPr>
          <w:rFonts w:ascii="Book Antiqua" w:hAnsi="Book Antiqua"/>
          <w:sz w:val="20"/>
          <w:szCs w:val="20"/>
        </w:rPr>
        <w:t xml:space="preserve">                  </w:t>
      </w:r>
      <w:r w:rsidRPr="00596335">
        <w:rPr>
          <w:rFonts w:ascii="Book Antiqua" w:hAnsi="Book Antiqua"/>
          <w:sz w:val="20"/>
          <w:szCs w:val="20"/>
        </w:rPr>
        <w:sym w:font="Times New Roman" w:char="F00A"/>
      </w:r>
      <w:r w:rsidRPr="00596335">
        <w:rPr>
          <w:rFonts w:ascii="Book Antiqua" w:hAnsi="Book Antiqua"/>
          <w:sz w:val="20"/>
          <w:szCs w:val="20"/>
        </w:rPr>
        <w:t xml:space="preserve"> con refezione     </w:t>
      </w:r>
      <w:r w:rsidRPr="00596335">
        <w:rPr>
          <w:rFonts w:ascii="Book Antiqua" w:hAnsi="Book Antiqua"/>
          <w:sz w:val="20"/>
          <w:szCs w:val="20"/>
        </w:rPr>
        <w:sym w:font="Times New Roman" w:char="F00A"/>
      </w:r>
      <w:r w:rsidRPr="00596335">
        <w:rPr>
          <w:rFonts w:ascii="Book Antiqua" w:hAnsi="Book Antiqua"/>
          <w:sz w:val="20"/>
          <w:szCs w:val="20"/>
        </w:rPr>
        <w:t xml:space="preserve">senza refezione </w:t>
      </w:r>
    </w:p>
    <w:p w:rsidR="001F0E96" w:rsidRPr="00596335" w:rsidRDefault="001F0E96" w:rsidP="001F0E96">
      <w:pPr>
        <w:pStyle w:val="Corpodeltesto21"/>
        <w:rPr>
          <w:rFonts w:ascii="Book Antiqua" w:hAnsi="Book Antiqua"/>
          <w:sz w:val="20"/>
          <w:szCs w:val="20"/>
        </w:rPr>
      </w:pPr>
      <w:r w:rsidRPr="00596335">
        <w:rPr>
          <w:rFonts w:ascii="Book Antiqua" w:hAnsi="Book Antiqua" w:cs="Book Antiqua"/>
          <w:sz w:val="20"/>
          <w:szCs w:val="20"/>
        </w:rPr>
        <w:t>􀄿</w:t>
      </w:r>
      <w:r w:rsidRPr="00596335">
        <w:rPr>
          <w:rFonts w:ascii="Book Antiqua" w:hAnsi="Book Antiqua"/>
          <w:sz w:val="20"/>
          <w:szCs w:val="20"/>
        </w:rPr>
        <w:t xml:space="preserve"> orario prolungato delle attività educative fino a 50 ore alla settimana</w:t>
      </w:r>
    </w:p>
    <w:p w:rsidR="001F0E96" w:rsidRPr="00596335" w:rsidRDefault="001F0E96" w:rsidP="001F0E96">
      <w:pPr>
        <w:autoSpaceDE w:val="0"/>
        <w:autoSpaceDN w:val="0"/>
        <w:adjustRightInd w:val="0"/>
        <w:jc w:val="center"/>
        <w:rPr>
          <w:rFonts w:ascii="Book Antiqua" w:hAnsi="Book Antiqua"/>
          <w:sz w:val="20"/>
          <w:szCs w:val="20"/>
        </w:rPr>
      </w:pPr>
      <w:r w:rsidRPr="00596335">
        <w:rPr>
          <w:rFonts w:ascii="Book Antiqua" w:hAnsi="Book Antiqua"/>
          <w:b/>
          <w:bCs/>
          <w:sz w:val="20"/>
          <w:szCs w:val="20"/>
        </w:rPr>
        <w:t xml:space="preserve">chiede </w:t>
      </w:r>
      <w:r w:rsidRPr="00596335">
        <w:rPr>
          <w:rFonts w:ascii="Book Antiqua" w:hAnsi="Book Antiqua"/>
          <w:sz w:val="20"/>
          <w:szCs w:val="20"/>
        </w:rPr>
        <w:t>altresì di avvalersi:</w:t>
      </w:r>
    </w:p>
    <w:p w:rsidR="001F0E96" w:rsidRPr="00596335" w:rsidRDefault="001F0E96" w:rsidP="001F0E96">
      <w:pPr>
        <w:autoSpaceDE w:val="0"/>
        <w:autoSpaceDN w:val="0"/>
        <w:adjustRightInd w:val="0"/>
        <w:jc w:val="both"/>
        <w:rPr>
          <w:rFonts w:ascii="Book Antiqua" w:hAnsi="Book Antiqua"/>
          <w:sz w:val="20"/>
          <w:szCs w:val="20"/>
        </w:rPr>
      </w:pPr>
      <w:r w:rsidRPr="00596335">
        <w:rPr>
          <w:rFonts w:ascii="Book Antiqua" w:hAnsi="Book Antiqua" w:cs="Book Antiqua"/>
          <w:sz w:val="20"/>
          <w:szCs w:val="20"/>
        </w:rPr>
        <w:t>􀄿</w:t>
      </w:r>
      <w:r w:rsidRPr="00596335">
        <w:rPr>
          <w:rFonts w:ascii="Book Antiqua" w:hAnsi="Book Antiqua"/>
          <w:sz w:val="20"/>
          <w:szCs w:val="20"/>
        </w:rPr>
        <w:t xml:space="preserve"> dell’anticipo (</w:t>
      </w:r>
      <w:r w:rsidRPr="00596335">
        <w:rPr>
          <w:rFonts w:ascii="Book Antiqua" w:hAnsi="Book Antiqua"/>
          <w:b/>
          <w:sz w:val="20"/>
          <w:szCs w:val="20"/>
        </w:rPr>
        <w:t xml:space="preserve">per i nati entro il 30 aprile </w:t>
      </w:r>
      <w:r w:rsidR="00FB66E7">
        <w:rPr>
          <w:rFonts w:ascii="Book Antiqua" w:hAnsi="Book Antiqua"/>
          <w:b/>
          <w:sz w:val="20"/>
          <w:szCs w:val="20"/>
        </w:rPr>
        <w:t>202</w:t>
      </w:r>
      <w:r w:rsidR="0055571F">
        <w:rPr>
          <w:rFonts w:ascii="Book Antiqua" w:hAnsi="Book Antiqua"/>
          <w:b/>
          <w:sz w:val="20"/>
          <w:szCs w:val="20"/>
        </w:rPr>
        <w:t>4</w:t>
      </w:r>
      <w:r w:rsidRPr="00596335">
        <w:rPr>
          <w:rFonts w:ascii="Book Antiqua" w:hAnsi="Book Antiqua"/>
          <w:sz w:val="20"/>
          <w:szCs w:val="20"/>
        </w:rPr>
        <w:t xml:space="preserve">) subordinatamente alla disponibilità di posti e alla precedenza dei nati che </w:t>
      </w:r>
      <w:r w:rsidRPr="00596335">
        <w:rPr>
          <w:rFonts w:ascii="Book Antiqua" w:hAnsi="Book Antiqua"/>
          <w:b/>
          <w:sz w:val="20"/>
          <w:szCs w:val="20"/>
        </w:rPr>
        <w:t>compiono tre anni entro il 31 dicembre 20</w:t>
      </w:r>
      <w:r w:rsidR="00FB66E7">
        <w:rPr>
          <w:rFonts w:ascii="Book Antiqua" w:hAnsi="Book Antiqua"/>
          <w:b/>
          <w:sz w:val="20"/>
          <w:szCs w:val="20"/>
        </w:rPr>
        <w:t>2</w:t>
      </w:r>
      <w:r w:rsidR="0055571F">
        <w:rPr>
          <w:rFonts w:ascii="Book Antiqua" w:hAnsi="Book Antiqua"/>
          <w:b/>
          <w:sz w:val="20"/>
          <w:szCs w:val="20"/>
        </w:rPr>
        <w:t>3</w:t>
      </w:r>
      <w:r w:rsidRPr="00596335">
        <w:rPr>
          <w:rFonts w:ascii="Book Antiqua" w:hAnsi="Book Antiqua"/>
          <w:sz w:val="20"/>
          <w:szCs w:val="20"/>
        </w:rPr>
        <w:t>.</w:t>
      </w:r>
    </w:p>
    <w:p w:rsidR="001F0E96" w:rsidRPr="00596335" w:rsidRDefault="001F0E96" w:rsidP="001F0E96">
      <w:pPr>
        <w:autoSpaceDE w:val="0"/>
        <w:autoSpaceDN w:val="0"/>
        <w:adjustRightInd w:val="0"/>
        <w:jc w:val="both"/>
        <w:rPr>
          <w:rFonts w:ascii="Book Antiqua" w:hAnsi="Book Antiqua"/>
          <w:sz w:val="20"/>
          <w:szCs w:val="20"/>
        </w:rPr>
      </w:pPr>
      <w:r w:rsidRPr="00596335">
        <w:rPr>
          <w:rFonts w:ascii="Book Antiqua" w:hAnsi="Book Antiqua"/>
          <w:sz w:val="20"/>
          <w:szCs w:val="20"/>
        </w:rPr>
        <w:t>In base alle norme sullo snellimento dell’attività amministrativa, consapevole delle responsabilità cui va incontro in caso di dichiarazione non corrispondente al vero,</w:t>
      </w:r>
    </w:p>
    <w:p w:rsidR="001F0E96" w:rsidRPr="00596335" w:rsidRDefault="001F0E96" w:rsidP="001F0E96">
      <w:pPr>
        <w:autoSpaceDE w:val="0"/>
        <w:autoSpaceDN w:val="0"/>
        <w:adjustRightInd w:val="0"/>
        <w:jc w:val="center"/>
        <w:rPr>
          <w:rFonts w:ascii="Book Antiqua" w:hAnsi="Book Antiqua"/>
          <w:sz w:val="20"/>
          <w:szCs w:val="20"/>
        </w:rPr>
      </w:pPr>
      <w:r w:rsidRPr="00596335">
        <w:rPr>
          <w:rFonts w:ascii="Book Antiqua" w:hAnsi="Book Antiqua"/>
          <w:b/>
          <w:bCs/>
          <w:sz w:val="20"/>
          <w:szCs w:val="20"/>
        </w:rPr>
        <w:t xml:space="preserve">dichiara </w:t>
      </w:r>
      <w:r w:rsidRPr="00596335">
        <w:rPr>
          <w:rFonts w:ascii="Book Antiqua" w:hAnsi="Book Antiqua"/>
          <w:sz w:val="20"/>
          <w:szCs w:val="20"/>
        </w:rPr>
        <w:t>che</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 _l_ </w:t>
      </w:r>
      <w:proofErr w:type="spellStart"/>
      <w:r w:rsidRPr="00596335">
        <w:rPr>
          <w:rFonts w:ascii="Book Antiqua" w:hAnsi="Book Antiqua"/>
          <w:sz w:val="20"/>
          <w:szCs w:val="20"/>
        </w:rPr>
        <w:t>bambin</w:t>
      </w:r>
      <w:proofErr w:type="spellEnd"/>
      <w:r w:rsidRPr="00596335">
        <w:rPr>
          <w:rFonts w:ascii="Book Antiqua" w:hAnsi="Book Antiqua"/>
          <w:sz w:val="20"/>
          <w:szCs w:val="20"/>
        </w:rPr>
        <w:t>_ __________________</w:t>
      </w:r>
      <w:r w:rsidR="00B078A7">
        <w:rPr>
          <w:rFonts w:ascii="Book Antiqua" w:hAnsi="Book Antiqua"/>
          <w:sz w:val="20"/>
          <w:szCs w:val="20"/>
        </w:rPr>
        <w:t>_____</w:t>
      </w:r>
      <w:r w:rsidRPr="00596335">
        <w:rPr>
          <w:rFonts w:ascii="Book Antiqua" w:hAnsi="Book Antiqua"/>
          <w:sz w:val="20"/>
          <w:szCs w:val="20"/>
        </w:rPr>
        <w:t>______________________         _</w:t>
      </w:r>
      <w:r w:rsidR="00CD1092" w:rsidRPr="00596335">
        <w:rPr>
          <w:rFonts w:ascii="Book Antiqua" w:hAnsi="Book Antiqua"/>
          <w:sz w:val="20"/>
          <w:szCs w:val="20"/>
        </w:rPr>
        <w:t>______</w:t>
      </w:r>
      <w:r w:rsidRPr="00596335">
        <w:rPr>
          <w:rFonts w:ascii="Book Antiqua" w:hAnsi="Book Antiqua"/>
          <w:sz w:val="20"/>
          <w:szCs w:val="20"/>
        </w:rPr>
        <w:t>_</w:t>
      </w:r>
      <w:r w:rsidR="00B078A7">
        <w:rPr>
          <w:rFonts w:ascii="Book Antiqua" w:hAnsi="Book Antiqua"/>
          <w:sz w:val="20"/>
          <w:szCs w:val="20"/>
        </w:rPr>
        <w:t>__________</w:t>
      </w:r>
      <w:r w:rsidRPr="00596335">
        <w:rPr>
          <w:rFonts w:ascii="Book Antiqua" w:hAnsi="Book Antiqua"/>
          <w:sz w:val="20"/>
          <w:szCs w:val="20"/>
        </w:rPr>
        <w:t>________________________</w:t>
      </w:r>
    </w:p>
    <w:p w:rsidR="001F0E96" w:rsidRPr="00B078A7" w:rsidRDefault="001F0E96" w:rsidP="001F0E96">
      <w:pPr>
        <w:autoSpaceDE w:val="0"/>
        <w:autoSpaceDN w:val="0"/>
        <w:adjustRightInd w:val="0"/>
        <w:rPr>
          <w:rFonts w:ascii="Book Antiqua" w:hAnsi="Book Antiqua"/>
          <w:i/>
          <w:sz w:val="18"/>
          <w:szCs w:val="18"/>
        </w:rPr>
      </w:pPr>
      <w:r w:rsidRPr="00596335">
        <w:rPr>
          <w:rFonts w:ascii="Book Antiqua" w:hAnsi="Book Antiqua"/>
          <w:sz w:val="20"/>
          <w:szCs w:val="20"/>
        </w:rPr>
        <w:t xml:space="preserve">             </w:t>
      </w:r>
      <w:r w:rsidR="00412078">
        <w:rPr>
          <w:rFonts w:ascii="Book Antiqua" w:hAnsi="Book Antiqua"/>
          <w:sz w:val="20"/>
          <w:szCs w:val="20"/>
        </w:rPr>
        <w:t xml:space="preserve">                             </w:t>
      </w:r>
      <w:r w:rsidRPr="00596335">
        <w:rPr>
          <w:rFonts w:ascii="Book Antiqua" w:hAnsi="Book Antiqua"/>
          <w:sz w:val="20"/>
          <w:szCs w:val="20"/>
        </w:rPr>
        <w:t xml:space="preserve"> </w:t>
      </w:r>
      <w:r w:rsidRPr="00B078A7">
        <w:rPr>
          <w:rFonts w:ascii="Book Antiqua" w:hAnsi="Book Antiqua"/>
          <w:i/>
          <w:sz w:val="18"/>
          <w:szCs w:val="18"/>
        </w:rPr>
        <w:t xml:space="preserve">(cognome e nome) </w:t>
      </w:r>
      <w:r w:rsidRPr="00B078A7">
        <w:rPr>
          <w:rFonts w:ascii="Book Antiqua" w:hAnsi="Book Antiqua"/>
          <w:i/>
          <w:sz w:val="18"/>
          <w:szCs w:val="18"/>
        </w:rPr>
        <w:tab/>
        <w:t xml:space="preserve">                                            </w:t>
      </w:r>
      <w:r w:rsidR="00B078A7" w:rsidRPr="00B078A7">
        <w:rPr>
          <w:rFonts w:ascii="Book Antiqua" w:hAnsi="Book Antiqua"/>
          <w:i/>
          <w:sz w:val="18"/>
          <w:szCs w:val="18"/>
        </w:rPr>
        <w:t xml:space="preserve">                                </w:t>
      </w:r>
      <w:r w:rsidR="00B078A7">
        <w:rPr>
          <w:rFonts w:ascii="Book Antiqua" w:hAnsi="Book Antiqua"/>
          <w:i/>
          <w:sz w:val="18"/>
          <w:szCs w:val="18"/>
        </w:rPr>
        <w:t xml:space="preserve">                  </w:t>
      </w:r>
      <w:proofErr w:type="gramStart"/>
      <w:r w:rsidR="00B078A7">
        <w:rPr>
          <w:rFonts w:ascii="Book Antiqua" w:hAnsi="Book Antiqua"/>
          <w:i/>
          <w:sz w:val="18"/>
          <w:szCs w:val="18"/>
        </w:rPr>
        <w:t xml:space="preserve">  </w:t>
      </w:r>
      <w:r w:rsidR="00B078A7" w:rsidRPr="00B078A7">
        <w:rPr>
          <w:rFonts w:ascii="Book Antiqua" w:hAnsi="Book Antiqua"/>
          <w:i/>
          <w:sz w:val="18"/>
          <w:szCs w:val="18"/>
        </w:rPr>
        <w:t xml:space="preserve"> </w:t>
      </w:r>
      <w:r w:rsidRPr="00B078A7">
        <w:rPr>
          <w:rFonts w:ascii="Book Antiqua" w:hAnsi="Book Antiqua"/>
          <w:i/>
          <w:sz w:val="18"/>
          <w:szCs w:val="18"/>
        </w:rPr>
        <w:t>(</w:t>
      </w:r>
      <w:proofErr w:type="gramEnd"/>
      <w:r w:rsidRPr="00B078A7">
        <w:rPr>
          <w:rFonts w:ascii="Book Antiqua" w:hAnsi="Book Antiqua"/>
          <w:i/>
          <w:sz w:val="18"/>
          <w:szCs w:val="18"/>
        </w:rPr>
        <w:t>codice fiscale)</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 è </w:t>
      </w:r>
      <w:proofErr w:type="spellStart"/>
      <w:r w:rsidRPr="00596335">
        <w:rPr>
          <w:rFonts w:ascii="Book Antiqua" w:hAnsi="Book Antiqua"/>
          <w:sz w:val="20"/>
          <w:szCs w:val="20"/>
        </w:rPr>
        <w:t>nat</w:t>
      </w:r>
      <w:proofErr w:type="spellEnd"/>
      <w:r w:rsidRPr="00596335">
        <w:rPr>
          <w:rFonts w:ascii="Book Antiqua" w:hAnsi="Book Antiqua"/>
          <w:sz w:val="20"/>
          <w:szCs w:val="20"/>
        </w:rPr>
        <w:t>_ a _____________________</w:t>
      </w:r>
      <w:r w:rsidR="00CD1092" w:rsidRPr="00596335">
        <w:rPr>
          <w:rFonts w:ascii="Book Antiqua" w:hAnsi="Book Antiqua"/>
          <w:sz w:val="20"/>
          <w:szCs w:val="20"/>
        </w:rPr>
        <w:t>____________</w:t>
      </w:r>
      <w:r w:rsidRPr="00596335">
        <w:rPr>
          <w:rFonts w:ascii="Book Antiqua" w:hAnsi="Book Antiqua"/>
          <w:sz w:val="20"/>
          <w:szCs w:val="20"/>
        </w:rPr>
        <w:t>_____</w:t>
      </w:r>
      <w:r w:rsidR="00B078A7">
        <w:rPr>
          <w:rFonts w:ascii="Book Antiqua" w:hAnsi="Book Antiqua"/>
          <w:sz w:val="20"/>
          <w:szCs w:val="20"/>
        </w:rPr>
        <w:t>____________</w:t>
      </w:r>
      <w:r w:rsidRPr="00596335">
        <w:rPr>
          <w:rFonts w:ascii="Book Antiqua" w:hAnsi="Book Antiqua"/>
          <w:sz w:val="20"/>
          <w:szCs w:val="20"/>
        </w:rPr>
        <w:t>________ il _____</w:t>
      </w:r>
      <w:r w:rsidR="00CD1092" w:rsidRPr="00596335">
        <w:rPr>
          <w:rFonts w:ascii="Book Antiqua" w:hAnsi="Book Antiqua"/>
          <w:sz w:val="20"/>
          <w:szCs w:val="20"/>
        </w:rPr>
        <w:t>_________</w:t>
      </w:r>
      <w:r w:rsidRPr="00596335">
        <w:rPr>
          <w:rFonts w:ascii="Book Antiqua" w:hAnsi="Book Antiqua"/>
          <w:sz w:val="20"/>
          <w:szCs w:val="20"/>
        </w:rPr>
        <w:t>___</w:t>
      </w:r>
      <w:r w:rsidR="00B078A7">
        <w:rPr>
          <w:rFonts w:ascii="Book Antiqua" w:hAnsi="Book Antiqua"/>
          <w:sz w:val="20"/>
          <w:szCs w:val="20"/>
        </w:rPr>
        <w:t>____</w:t>
      </w:r>
      <w:r w:rsidRPr="00596335">
        <w:rPr>
          <w:rFonts w:ascii="Book Antiqua" w:hAnsi="Book Antiqua"/>
          <w:sz w:val="20"/>
          <w:szCs w:val="20"/>
        </w:rPr>
        <w:t>_______________</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 è </w:t>
      </w:r>
      <w:proofErr w:type="gramStart"/>
      <w:r w:rsidRPr="00596335">
        <w:rPr>
          <w:rFonts w:ascii="Book Antiqua" w:hAnsi="Book Antiqua"/>
          <w:sz w:val="20"/>
          <w:szCs w:val="20"/>
        </w:rPr>
        <w:t>cittadino</w:t>
      </w:r>
      <w:r w:rsidR="00CD1092" w:rsidRPr="00596335">
        <w:rPr>
          <w:rFonts w:ascii="Book Antiqua" w:hAnsi="Book Antiqua"/>
          <w:sz w:val="20"/>
          <w:szCs w:val="20"/>
        </w:rPr>
        <w:t xml:space="preserve">: </w:t>
      </w:r>
      <w:r w:rsidRPr="00596335">
        <w:rPr>
          <w:rFonts w:ascii="Book Antiqua" w:hAnsi="Book Antiqua"/>
          <w:sz w:val="20"/>
          <w:szCs w:val="20"/>
        </w:rPr>
        <w:t xml:space="preserve"> </w:t>
      </w:r>
      <w:r w:rsidR="00CD1092" w:rsidRPr="00596335">
        <w:rPr>
          <w:rFonts w:ascii="Book Antiqua" w:hAnsi="Book Antiqua"/>
          <w:sz w:val="20"/>
          <w:szCs w:val="20"/>
        </w:rPr>
        <w:t xml:space="preserve"> </w:t>
      </w:r>
      <w:proofErr w:type="gramEnd"/>
      <w:r w:rsidR="00CD1092" w:rsidRPr="00596335">
        <w:rPr>
          <w:rFonts w:ascii="Book Antiqua" w:hAnsi="Book Antiqua"/>
          <w:sz w:val="20"/>
          <w:szCs w:val="20"/>
        </w:rPr>
        <w:t xml:space="preserve">   </w:t>
      </w:r>
      <w:r w:rsidRPr="00596335">
        <w:rPr>
          <w:rFonts w:ascii="Book Antiqua" w:hAnsi="Book Antiqua" w:cs="Book Antiqua"/>
          <w:sz w:val="20"/>
          <w:szCs w:val="20"/>
        </w:rPr>
        <w:t>􀄿</w:t>
      </w:r>
      <w:r w:rsidR="00CD1092" w:rsidRPr="00596335">
        <w:rPr>
          <w:rFonts w:ascii="Book Antiqua" w:hAnsi="Book Antiqua" w:cs="Book Antiqua"/>
          <w:sz w:val="20"/>
          <w:szCs w:val="20"/>
        </w:rPr>
        <w:t xml:space="preserve">    </w:t>
      </w:r>
      <w:r w:rsidRPr="00596335">
        <w:rPr>
          <w:rFonts w:ascii="Book Antiqua" w:hAnsi="Book Antiqua"/>
          <w:sz w:val="20"/>
          <w:szCs w:val="20"/>
        </w:rPr>
        <w:t xml:space="preserve">italiano </w:t>
      </w:r>
      <w:r w:rsidR="00CD1092" w:rsidRPr="00596335">
        <w:rPr>
          <w:rFonts w:ascii="Book Antiqua" w:hAnsi="Book Antiqua"/>
          <w:sz w:val="20"/>
          <w:szCs w:val="20"/>
        </w:rPr>
        <w:t xml:space="preserve">          </w:t>
      </w:r>
      <w:r w:rsidRPr="00596335">
        <w:rPr>
          <w:rFonts w:ascii="Book Antiqua" w:hAnsi="Book Antiqua" w:cs="Book Antiqua"/>
          <w:sz w:val="20"/>
          <w:szCs w:val="20"/>
        </w:rPr>
        <w:t>􀄿</w:t>
      </w:r>
      <w:r w:rsidRPr="00596335">
        <w:rPr>
          <w:rFonts w:ascii="Book Antiqua" w:hAnsi="Book Antiqua"/>
          <w:sz w:val="20"/>
          <w:szCs w:val="20"/>
        </w:rPr>
        <w:t xml:space="preserve"> </w:t>
      </w:r>
      <w:r w:rsidR="00CD1092" w:rsidRPr="00596335">
        <w:rPr>
          <w:rFonts w:ascii="Book Antiqua" w:hAnsi="Book Antiqua"/>
          <w:sz w:val="20"/>
          <w:szCs w:val="20"/>
        </w:rPr>
        <w:t xml:space="preserve">   </w:t>
      </w:r>
      <w:r w:rsidRPr="00596335">
        <w:rPr>
          <w:rFonts w:ascii="Book Antiqua" w:hAnsi="Book Antiqua"/>
          <w:sz w:val="20"/>
          <w:szCs w:val="20"/>
        </w:rPr>
        <w:t>altro (indicare nazionalità)___________</w:t>
      </w:r>
      <w:r w:rsidR="00CD1092" w:rsidRPr="00596335">
        <w:rPr>
          <w:rFonts w:ascii="Book Antiqua" w:hAnsi="Book Antiqua"/>
          <w:sz w:val="20"/>
          <w:szCs w:val="20"/>
        </w:rPr>
        <w:t>_____________</w:t>
      </w:r>
      <w:r w:rsidR="00B078A7">
        <w:rPr>
          <w:rFonts w:ascii="Book Antiqua" w:hAnsi="Book Antiqua"/>
          <w:sz w:val="20"/>
          <w:szCs w:val="20"/>
        </w:rPr>
        <w:t>________________________</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è residente a ______________</w:t>
      </w:r>
      <w:r w:rsidR="00CD1092" w:rsidRPr="00596335">
        <w:rPr>
          <w:rFonts w:ascii="Book Antiqua" w:hAnsi="Book Antiqua"/>
          <w:sz w:val="20"/>
          <w:szCs w:val="20"/>
        </w:rPr>
        <w:t>__________________________</w:t>
      </w:r>
      <w:r w:rsidRPr="00596335">
        <w:rPr>
          <w:rFonts w:ascii="Book Antiqua" w:hAnsi="Book Antiqua"/>
          <w:sz w:val="20"/>
          <w:szCs w:val="20"/>
        </w:rPr>
        <w:t>___</w:t>
      </w:r>
      <w:r w:rsidR="00B078A7">
        <w:rPr>
          <w:rFonts w:ascii="Book Antiqua" w:hAnsi="Book Antiqua"/>
          <w:sz w:val="20"/>
          <w:szCs w:val="20"/>
        </w:rPr>
        <w:t>_______________</w:t>
      </w:r>
      <w:r w:rsidRPr="00596335">
        <w:rPr>
          <w:rFonts w:ascii="Book Antiqua" w:hAnsi="Book Antiqua"/>
          <w:sz w:val="20"/>
          <w:szCs w:val="20"/>
        </w:rPr>
        <w:t>____________ (</w:t>
      </w:r>
      <w:proofErr w:type="spellStart"/>
      <w:r w:rsidRPr="00596335">
        <w:rPr>
          <w:rFonts w:ascii="Book Antiqua" w:hAnsi="Book Antiqua"/>
          <w:sz w:val="20"/>
          <w:szCs w:val="20"/>
        </w:rPr>
        <w:t>prov</w:t>
      </w:r>
      <w:proofErr w:type="spellEnd"/>
      <w:proofErr w:type="gramStart"/>
      <w:r w:rsidRPr="00596335">
        <w:rPr>
          <w:rFonts w:ascii="Book Antiqua" w:hAnsi="Book Antiqua"/>
          <w:sz w:val="20"/>
          <w:szCs w:val="20"/>
        </w:rPr>
        <w:t>. )</w:t>
      </w:r>
      <w:proofErr w:type="gramEnd"/>
      <w:r w:rsidRPr="00596335">
        <w:rPr>
          <w:rFonts w:ascii="Book Antiqua" w:hAnsi="Book Antiqua"/>
          <w:sz w:val="20"/>
          <w:szCs w:val="20"/>
        </w:rPr>
        <w:t xml:space="preserve"> ______________</w:t>
      </w:r>
    </w:p>
    <w:p w:rsidR="001F0E96"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Via/piazza __________________</w:t>
      </w:r>
      <w:r w:rsidR="00B078A7">
        <w:rPr>
          <w:rFonts w:ascii="Book Antiqua" w:hAnsi="Book Antiqua"/>
          <w:sz w:val="20"/>
          <w:szCs w:val="20"/>
        </w:rPr>
        <w:t>_______________</w:t>
      </w:r>
      <w:r w:rsidRPr="00596335">
        <w:rPr>
          <w:rFonts w:ascii="Book Antiqua" w:hAnsi="Book Antiqua"/>
          <w:sz w:val="20"/>
          <w:szCs w:val="20"/>
        </w:rPr>
        <w:t>___________ n. ____ tel. ____</w:t>
      </w:r>
      <w:r w:rsidR="00CD1092" w:rsidRPr="00596335">
        <w:rPr>
          <w:rFonts w:ascii="Book Antiqua" w:hAnsi="Book Antiqua"/>
          <w:sz w:val="20"/>
          <w:szCs w:val="20"/>
        </w:rPr>
        <w:t>______________________</w:t>
      </w:r>
      <w:r w:rsidRPr="00596335">
        <w:rPr>
          <w:rFonts w:ascii="Book Antiqua" w:hAnsi="Book Antiqua"/>
          <w:sz w:val="20"/>
          <w:szCs w:val="20"/>
        </w:rPr>
        <w:t>_____________</w:t>
      </w:r>
      <w:r w:rsidR="003B5EFF">
        <w:rPr>
          <w:rFonts w:ascii="Book Antiqua" w:hAnsi="Book Antiqua"/>
          <w:sz w:val="20"/>
          <w:szCs w:val="20"/>
        </w:rPr>
        <w:t xml:space="preserve"> </w:t>
      </w:r>
    </w:p>
    <w:p w:rsidR="003B5EFF" w:rsidRDefault="003B5EFF" w:rsidP="001F0E96">
      <w:pPr>
        <w:autoSpaceDE w:val="0"/>
        <w:autoSpaceDN w:val="0"/>
        <w:adjustRightInd w:val="0"/>
        <w:rPr>
          <w:rFonts w:ascii="Book Antiqua" w:hAnsi="Book Antiqua"/>
          <w:sz w:val="20"/>
          <w:szCs w:val="20"/>
        </w:rPr>
      </w:pPr>
    </w:p>
    <w:p w:rsidR="003B5EFF" w:rsidRDefault="003B5EFF" w:rsidP="001F0E96">
      <w:pPr>
        <w:autoSpaceDE w:val="0"/>
        <w:autoSpaceDN w:val="0"/>
        <w:adjustRightInd w:val="0"/>
        <w:rPr>
          <w:rFonts w:ascii="Book Antiqua" w:hAnsi="Book Antiqua"/>
          <w:sz w:val="20"/>
          <w:szCs w:val="20"/>
        </w:rPr>
      </w:pPr>
      <w:r>
        <w:rPr>
          <w:rFonts w:ascii="Book Antiqua" w:hAnsi="Book Antiqua"/>
          <w:sz w:val="20"/>
          <w:szCs w:val="20"/>
        </w:rPr>
        <w:t>Indirizzo email madre ________________________________________</w:t>
      </w:r>
    </w:p>
    <w:p w:rsidR="003B5EFF" w:rsidRDefault="003B5EFF" w:rsidP="001F0E96">
      <w:pPr>
        <w:autoSpaceDE w:val="0"/>
        <w:autoSpaceDN w:val="0"/>
        <w:adjustRightInd w:val="0"/>
        <w:rPr>
          <w:rFonts w:ascii="Book Antiqua" w:hAnsi="Book Antiqua"/>
          <w:sz w:val="20"/>
          <w:szCs w:val="20"/>
        </w:rPr>
      </w:pPr>
    </w:p>
    <w:p w:rsidR="003B5EFF" w:rsidRPr="00596335" w:rsidRDefault="003B5EFF" w:rsidP="001F0E96">
      <w:pPr>
        <w:autoSpaceDE w:val="0"/>
        <w:autoSpaceDN w:val="0"/>
        <w:adjustRightInd w:val="0"/>
        <w:rPr>
          <w:rFonts w:ascii="Book Antiqua" w:hAnsi="Book Antiqua"/>
          <w:sz w:val="20"/>
          <w:szCs w:val="20"/>
        </w:rPr>
      </w:pPr>
      <w:proofErr w:type="gramStart"/>
      <w:r>
        <w:rPr>
          <w:rFonts w:ascii="Book Antiqua" w:hAnsi="Book Antiqua"/>
          <w:sz w:val="20"/>
          <w:szCs w:val="20"/>
        </w:rPr>
        <w:t>Indirizzo  email</w:t>
      </w:r>
      <w:proofErr w:type="gramEnd"/>
      <w:r>
        <w:rPr>
          <w:rFonts w:ascii="Book Antiqua" w:hAnsi="Book Antiqua"/>
          <w:sz w:val="20"/>
          <w:szCs w:val="20"/>
        </w:rPr>
        <w:t xml:space="preserve"> padre ________________________________________ </w:t>
      </w:r>
    </w:p>
    <w:p w:rsidR="001F0E96" w:rsidRPr="00596335" w:rsidRDefault="001F0E96" w:rsidP="001F0E96">
      <w:pPr>
        <w:autoSpaceDE w:val="0"/>
        <w:autoSpaceDN w:val="0"/>
        <w:adjustRightInd w:val="0"/>
        <w:rPr>
          <w:rFonts w:ascii="Book Antiqua" w:hAnsi="Book Antiqua"/>
          <w:sz w:val="20"/>
          <w:szCs w:val="20"/>
        </w:rPr>
      </w:pP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la propria famiglia convivente è composta, oltre al bambino, da:</w:t>
      </w:r>
    </w:p>
    <w:p w:rsidR="001F0E96" w:rsidRPr="00596335" w:rsidRDefault="001F0E96" w:rsidP="001F0E96">
      <w:pPr>
        <w:autoSpaceDE w:val="0"/>
        <w:autoSpaceDN w:val="0"/>
        <w:adjustRightInd w:val="0"/>
        <w:rPr>
          <w:rFonts w:ascii="Book Antiqua" w:hAnsi="Book Antiqua"/>
          <w:i/>
          <w:iCs/>
          <w:sz w:val="20"/>
          <w:szCs w:val="20"/>
        </w:rPr>
      </w:pPr>
      <w:r w:rsidRPr="00596335">
        <w:rPr>
          <w:rFonts w:ascii="Book Antiqua" w:hAnsi="Book Antiqua"/>
          <w:i/>
          <w:iCs/>
          <w:sz w:val="20"/>
          <w:szCs w:val="20"/>
        </w:rPr>
        <w:t>(informazioni da fornire qualora ritenute funzionali per l’organizzazione dei servizi)</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1. _______</w:t>
      </w:r>
      <w:r w:rsidR="00B078A7">
        <w:rPr>
          <w:rFonts w:ascii="Book Antiqua" w:hAnsi="Book Antiqua"/>
          <w:sz w:val="20"/>
          <w:szCs w:val="20"/>
        </w:rPr>
        <w:t>___________</w:t>
      </w:r>
      <w:r w:rsidRPr="00596335">
        <w:rPr>
          <w:rFonts w:ascii="Book Antiqua" w:hAnsi="Book Antiqua"/>
          <w:sz w:val="20"/>
          <w:szCs w:val="20"/>
        </w:rPr>
        <w:t>_________________________     _______</w:t>
      </w:r>
      <w:r w:rsidR="00B078A7">
        <w:rPr>
          <w:rFonts w:ascii="Book Antiqua" w:hAnsi="Book Antiqua"/>
          <w:sz w:val="20"/>
          <w:szCs w:val="20"/>
        </w:rPr>
        <w:t>____</w:t>
      </w:r>
      <w:r w:rsidR="00CD1092" w:rsidRPr="00596335">
        <w:rPr>
          <w:rFonts w:ascii="Book Antiqua" w:hAnsi="Book Antiqua"/>
          <w:sz w:val="20"/>
          <w:szCs w:val="20"/>
        </w:rPr>
        <w:t>______</w:t>
      </w:r>
      <w:r w:rsidRPr="00596335">
        <w:rPr>
          <w:rFonts w:ascii="Book Antiqua" w:hAnsi="Book Antiqua"/>
          <w:sz w:val="20"/>
          <w:szCs w:val="20"/>
        </w:rPr>
        <w:t>_______________       _____</w:t>
      </w:r>
      <w:r w:rsidR="00CD1092" w:rsidRPr="00596335">
        <w:rPr>
          <w:rFonts w:ascii="Book Antiqua" w:hAnsi="Book Antiqua"/>
          <w:sz w:val="20"/>
          <w:szCs w:val="20"/>
        </w:rPr>
        <w:t>____</w:t>
      </w:r>
      <w:r w:rsidRPr="00596335">
        <w:rPr>
          <w:rFonts w:ascii="Book Antiqua" w:hAnsi="Book Antiqua"/>
          <w:sz w:val="20"/>
          <w:szCs w:val="20"/>
        </w:rPr>
        <w:t>____________</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2. </w:t>
      </w:r>
      <w:r w:rsidR="00B078A7" w:rsidRPr="00596335">
        <w:rPr>
          <w:rFonts w:ascii="Book Antiqua" w:hAnsi="Book Antiqua"/>
          <w:sz w:val="20"/>
          <w:szCs w:val="20"/>
        </w:rPr>
        <w:t>_______</w:t>
      </w:r>
      <w:r w:rsidR="00B078A7">
        <w:rPr>
          <w:rFonts w:ascii="Book Antiqua" w:hAnsi="Book Antiqua"/>
          <w:sz w:val="20"/>
          <w:szCs w:val="20"/>
        </w:rPr>
        <w:t>___________</w:t>
      </w:r>
      <w:r w:rsidR="00B078A7" w:rsidRPr="00596335">
        <w:rPr>
          <w:rFonts w:ascii="Book Antiqua" w:hAnsi="Book Antiqua"/>
          <w:sz w:val="20"/>
          <w:szCs w:val="20"/>
        </w:rPr>
        <w:t>_________________________     _______</w:t>
      </w:r>
      <w:r w:rsidR="00B078A7">
        <w:rPr>
          <w:rFonts w:ascii="Book Antiqua" w:hAnsi="Book Antiqua"/>
          <w:sz w:val="20"/>
          <w:szCs w:val="20"/>
        </w:rPr>
        <w:t>____</w:t>
      </w:r>
      <w:r w:rsidR="00B078A7" w:rsidRPr="00596335">
        <w:rPr>
          <w:rFonts w:ascii="Book Antiqua" w:hAnsi="Book Antiqua"/>
          <w:sz w:val="20"/>
          <w:szCs w:val="20"/>
        </w:rPr>
        <w:t>_____________________       _____________________</w:t>
      </w:r>
    </w:p>
    <w:p w:rsidR="00B078A7"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3. </w:t>
      </w:r>
      <w:r w:rsidR="00B078A7" w:rsidRPr="00596335">
        <w:rPr>
          <w:rFonts w:ascii="Book Antiqua" w:hAnsi="Book Antiqua"/>
          <w:sz w:val="20"/>
          <w:szCs w:val="20"/>
        </w:rPr>
        <w:t>_______</w:t>
      </w:r>
      <w:r w:rsidR="00B078A7">
        <w:rPr>
          <w:rFonts w:ascii="Book Antiqua" w:hAnsi="Book Antiqua"/>
          <w:sz w:val="20"/>
          <w:szCs w:val="20"/>
        </w:rPr>
        <w:t>___________</w:t>
      </w:r>
      <w:r w:rsidR="00B078A7" w:rsidRPr="00596335">
        <w:rPr>
          <w:rFonts w:ascii="Book Antiqua" w:hAnsi="Book Antiqua"/>
          <w:sz w:val="20"/>
          <w:szCs w:val="20"/>
        </w:rPr>
        <w:t>_________________________     _______</w:t>
      </w:r>
      <w:r w:rsidR="00B078A7">
        <w:rPr>
          <w:rFonts w:ascii="Book Antiqua" w:hAnsi="Book Antiqua"/>
          <w:sz w:val="20"/>
          <w:szCs w:val="20"/>
        </w:rPr>
        <w:t>____</w:t>
      </w:r>
      <w:r w:rsidR="00B078A7" w:rsidRPr="00596335">
        <w:rPr>
          <w:rFonts w:ascii="Book Antiqua" w:hAnsi="Book Antiqua"/>
          <w:sz w:val="20"/>
          <w:szCs w:val="20"/>
        </w:rPr>
        <w:t>_____________________       _____________________</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4. </w:t>
      </w:r>
      <w:r w:rsidR="00B078A7" w:rsidRPr="00596335">
        <w:rPr>
          <w:rFonts w:ascii="Book Antiqua" w:hAnsi="Book Antiqua"/>
          <w:sz w:val="20"/>
          <w:szCs w:val="20"/>
        </w:rPr>
        <w:t>_______</w:t>
      </w:r>
      <w:r w:rsidR="00B078A7">
        <w:rPr>
          <w:rFonts w:ascii="Book Antiqua" w:hAnsi="Book Antiqua"/>
          <w:sz w:val="20"/>
          <w:szCs w:val="20"/>
        </w:rPr>
        <w:t>___________</w:t>
      </w:r>
      <w:r w:rsidR="00B078A7" w:rsidRPr="00596335">
        <w:rPr>
          <w:rFonts w:ascii="Book Antiqua" w:hAnsi="Book Antiqua"/>
          <w:sz w:val="20"/>
          <w:szCs w:val="20"/>
        </w:rPr>
        <w:t>_________________________     _______</w:t>
      </w:r>
      <w:r w:rsidR="00B078A7">
        <w:rPr>
          <w:rFonts w:ascii="Book Antiqua" w:hAnsi="Book Antiqua"/>
          <w:sz w:val="20"/>
          <w:szCs w:val="20"/>
        </w:rPr>
        <w:t>____</w:t>
      </w:r>
      <w:r w:rsidR="00B078A7" w:rsidRPr="00596335">
        <w:rPr>
          <w:rFonts w:ascii="Book Antiqua" w:hAnsi="Book Antiqua"/>
          <w:sz w:val="20"/>
          <w:szCs w:val="20"/>
        </w:rPr>
        <w:t>_____________________       _____________________</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5. </w:t>
      </w:r>
      <w:r w:rsidR="00B078A7" w:rsidRPr="00596335">
        <w:rPr>
          <w:rFonts w:ascii="Book Antiqua" w:hAnsi="Book Antiqua"/>
          <w:sz w:val="20"/>
          <w:szCs w:val="20"/>
        </w:rPr>
        <w:t>_______</w:t>
      </w:r>
      <w:r w:rsidR="00B078A7">
        <w:rPr>
          <w:rFonts w:ascii="Book Antiqua" w:hAnsi="Book Antiqua"/>
          <w:sz w:val="20"/>
          <w:szCs w:val="20"/>
        </w:rPr>
        <w:t>___________</w:t>
      </w:r>
      <w:r w:rsidR="00B078A7" w:rsidRPr="00596335">
        <w:rPr>
          <w:rFonts w:ascii="Book Antiqua" w:hAnsi="Book Antiqua"/>
          <w:sz w:val="20"/>
          <w:szCs w:val="20"/>
        </w:rPr>
        <w:t>_________________________     _______</w:t>
      </w:r>
      <w:r w:rsidR="00B078A7">
        <w:rPr>
          <w:rFonts w:ascii="Book Antiqua" w:hAnsi="Book Antiqua"/>
          <w:sz w:val="20"/>
          <w:szCs w:val="20"/>
        </w:rPr>
        <w:t>____</w:t>
      </w:r>
      <w:r w:rsidR="00B078A7" w:rsidRPr="00596335">
        <w:rPr>
          <w:rFonts w:ascii="Book Antiqua" w:hAnsi="Book Antiqua"/>
          <w:sz w:val="20"/>
          <w:szCs w:val="20"/>
        </w:rPr>
        <w:t>_____________________       _____________________</w:t>
      </w:r>
    </w:p>
    <w:p w:rsidR="001F0E96" w:rsidRPr="00B078A7" w:rsidRDefault="00B078A7" w:rsidP="001F0E96">
      <w:pPr>
        <w:autoSpaceDE w:val="0"/>
        <w:autoSpaceDN w:val="0"/>
        <w:adjustRightInd w:val="0"/>
        <w:ind w:firstLine="708"/>
        <w:rPr>
          <w:rFonts w:ascii="Book Antiqua" w:hAnsi="Book Antiqua"/>
          <w:i/>
          <w:sz w:val="18"/>
          <w:szCs w:val="18"/>
        </w:rPr>
      </w:pPr>
      <w:r>
        <w:rPr>
          <w:rFonts w:ascii="Book Antiqua" w:hAnsi="Book Antiqua"/>
          <w:sz w:val="20"/>
          <w:szCs w:val="20"/>
        </w:rPr>
        <w:t xml:space="preserve">    </w:t>
      </w:r>
      <w:r w:rsidRPr="00B078A7">
        <w:rPr>
          <w:rFonts w:ascii="Book Antiqua" w:hAnsi="Book Antiqua"/>
          <w:i/>
          <w:sz w:val="18"/>
          <w:szCs w:val="18"/>
        </w:rPr>
        <w:t xml:space="preserve"> </w:t>
      </w:r>
      <w:r w:rsidR="001F0E96" w:rsidRPr="00B078A7">
        <w:rPr>
          <w:rFonts w:ascii="Book Antiqua" w:hAnsi="Book Antiqua"/>
          <w:i/>
          <w:sz w:val="18"/>
          <w:szCs w:val="18"/>
        </w:rPr>
        <w:t>(cognome e nome)</w:t>
      </w:r>
      <w:r w:rsidR="00596335" w:rsidRPr="00B078A7">
        <w:rPr>
          <w:rFonts w:ascii="Book Antiqua" w:hAnsi="Book Antiqua"/>
          <w:i/>
          <w:sz w:val="18"/>
          <w:szCs w:val="18"/>
        </w:rPr>
        <w:t xml:space="preserve"> </w:t>
      </w:r>
      <w:r w:rsidR="00596335" w:rsidRPr="00B078A7">
        <w:rPr>
          <w:rFonts w:ascii="Book Antiqua" w:hAnsi="Book Antiqua"/>
          <w:i/>
          <w:sz w:val="18"/>
          <w:szCs w:val="18"/>
        </w:rPr>
        <w:tab/>
      </w:r>
      <w:r w:rsidR="00596335" w:rsidRPr="00B078A7">
        <w:rPr>
          <w:rFonts w:ascii="Book Antiqua" w:hAnsi="Book Antiqua"/>
          <w:i/>
          <w:sz w:val="18"/>
          <w:szCs w:val="18"/>
        </w:rPr>
        <w:tab/>
      </w:r>
      <w:r w:rsidR="00CD1092" w:rsidRPr="00B078A7">
        <w:rPr>
          <w:rFonts w:ascii="Book Antiqua" w:hAnsi="Book Antiqua"/>
          <w:i/>
          <w:sz w:val="18"/>
          <w:szCs w:val="18"/>
        </w:rPr>
        <w:t xml:space="preserve"> </w:t>
      </w:r>
      <w:r w:rsidRPr="00B078A7">
        <w:rPr>
          <w:rFonts w:ascii="Book Antiqua" w:hAnsi="Book Antiqua"/>
          <w:i/>
          <w:sz w:val="18"/>
          <w:szCs w:val="18"/>
        </w:rPr>
        <w:t xml:space="preserve">                              </w:t>
      </w:r>
      <w:r>
        <w:rPr>
          <w:rFonts w:ascii="Book Antiqua" w:hAnsi="Book Antiqua"/>
          <w:i/>
          <w:sz w:val="18"/>
          <w:szCs w:val="18"/>
        </w:rPr>
        <w:t xml:space="preserve">   </w:t>
      </w:r>
      <w:proofErr w:type="gramStart"/>
      <w:r>
        <w:rPr>
          <w:rFonts w:ascii="Book Antiqua" w:hAnsi="Book Antiqua"/>
          <w:i/>
          <w:sz w:val="18"/>
          <w:szCs w:val="18"/>
        </w:rPr>
        <w:t xml:space="preserve">   </w:t>
      </w:r>
      <w:r w:rsidR="00CD1092" w:rsidRPr="00B078A7">
        <w:rPr>
          <w:rFonts w:ascii="Book Antiqua" w:hAnsi="Book Antiqua"/>
          <w:i/>
          <w:sz w:val="18"/>
          <w:szCs w:val="18"/>
        </w:rPr>
        <w:t>(</w:t>
      </w:r>
      <w:proofErr w:type="gramEnd"/>
      <w:r w:rsidR="00CD1092" w:rsidRPr="00B078A7">
        <w:rPr>
          <w:rFonts w:ascii="Book Antiqua" w:hAnsi="Book Antiqua"/>
          <w:i/>
          <w:sz w:val="18"/>
          <w:szCs w:val="18"/>
        </w:rPr>
        <w:t xml:space="preserve">luogo e data di nascita) </w:t>
      </w:r>
      <w:r w:rsidR="00CD1092" w:rsidRPr="00B078A7">
        <w:rPr>
          <w:rFonts w:ascii="Book Antiqua" w:hAnsi="Book Antiqua"/>
          <w:i/>
          <w:sz w:val="18"/>
          <w:szCs w:val="18"/>
        </w:rPr>
        <w:tab/>
      </w:r>
      <w:r w:rsidR="00596335" w:rsidRPr="00B078A7">
        <w:rPr>
          <w:rFonts w:ascii="Book Antiqua" w:hAnsi="Book Antiqua"/>
          <w:i/>
          <w:sz w:val="18"/>
          <w:szCs w:val="18"/>
        </w:rPr>
        <w:t xml:space="preserve">              </w:t>
      </w:r>
      <w:r>
        <w:rPr>
          <w:rFonts w:ascii="Book Antiqua" w:hAnsi="Book Antiqua"/>
          <w:i/>
          <w:sz w:val="18"/>
          <w:szCs w:val="18"/>
        </w:rPr>
        <w:t xml:space="preserve">                      </w:t>
      </w:r>
      <w:r w:rsidR="001F0E96" w:rsidRPr="00B078A7">
        <w:rPr>
          <w:rFonts w:ascii="Book Antiqua" w:hAnsi="Book Antiqua"/>
          <w:i/>
          <w:sz w:val="18"/>
          <w:szCs w:val="18"/>
        </w:rPr>
        <w:t>(grado di parentela)</w:t>
      </w: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sz w:val="20"/>
          <w:szCs w:val="20"/>
        </w:rPr>
        <w:t xml:space="preserve">- è stato sottoposto alle vaccinazioni obbligatorie </w:t>
      </w:r>
      <w:r w:rsidRPr="00596335">
        <w:rPr>
          <w:rFonts w:ascii="Book Antiqua" w:hAnsi="Book Antiqua" w:cs="Book Antiqua"/>
          <w:sz w:val="20"/>
          <w:szCs w:val="20"/>
        </w:rPr>
        <w:t>􀄿</w:t>
      </w:r>
      <w:r w:rsidRPr="00596335">
        <w:rPr>
          <w:rFonts w:ascii="Book Antiqua" w:hAnsi="Book Antiqua"/>
          <w:sz w:val="20"/>
          <w:szCs w:val="20"/>
        </w:rPr>
        <w:t xml:space="preserve">sì </w:t>
      </w:r>
      <w:r w:rsidRPr="00596335">
        <w:rPr>
          <w:rFonts w:ascii="Book Antiqua" w:hAnsi="Book Antiqua" w:cs="Book Antiqua"/>
          <w:sz w:val="20"/>
          <w:szCs w:val="20"/>
        </w:rPr>
        <w:t>􀄿</w:t>
      </w:r>
      <w:r w:rsidRPr="00596335">
        <w:rPr>
          <w:rFonts w:ascii="Book Antiqua" w:hAnsi="Book Antiqua"/>
          <w:sz w:val="20"/>
          <w:szCs w:val="20"/>
        </w:rPr>
        <w:t>no</w:t>
      </w:r>
    </w:p>
    <w:p w:rsidR="00C74A1A" w:rsidRDefault="00C74A1A" w:rsidP="00CD1092">
      <w:pPr>
        <w:autoSpaceDE w:val="0"/>
        <w:autoSpaceDN w:val="0"/>
        <w:adjustRightInd w:val="0"/>
        <w:jc w:val="both"/>
        <w:rPr>
          <w:rFonts w:ascii="Book Antiqua" w:hAnsi="Book Antiqua"/>
          <w:sz w:val="20"/>
          <w:szCs w:val="20"/>
        </w:rPr>
      </w:pPr>
    </w:p>
    <w:p w:rsidR="001F0E96" w:rsidRPr="00596335" w:rsidRDefault="001F0E96" w:rsidP="001F0E96">
      <w:pPr>
        <w:autoSpaceDE w:val="0"/>
        <w:autoSpaceDN w:val="0"/>
        <w:adjustRightInd w:val="0"/>
        <w:rPr>
          <w:rFonts w:ascii="Book Antiqua" w:hAnsi="Book Antiqua"/>
          <w:b/>
          <w:bCs/>
          <w:sz w:val="20"/>
          <w:szCs w:val="20"/>
        </w:rPr>
      </w:pPr>
    </w:p>
    <w:p w:rsidR="001F0E96" w:rsidRPr="00596335" w:rsidRDefault="001F0E96" w:rsidP="001F0E96">
      <w:pPr>
        <w:autoSpaceDE w:val="0"/>
        <w:autoSpaceDN w:val="0"/>
        <w:adjustRightInd w:val="0"/>
        <w:rPr>
          <w:rFonts w:ascii="Book Antiqua" w:hAnsi="Book Antiqua"/>
          <w:sz w:val="20"/>
          <w:szCs w:val="20"/>
        </w:rPr>
      </w:pPr>
      <w:r w:rsidRPr="00596335">
        <w:rPr>
          <w:rFonts w:ascii="Book Antiqua" w:hAnsi="Book Antiqua"/>
          <w:b/>
          <w:bCs/>
          <w:sz w:val="20"/>
          <w:szCs w:val="20"/>
        </w:rPr>
        <w:lastRenderedPageBreak/>
        <w:t>Firma di autocertificazione   _____________________________</w:t>
      </w:r>
      <w:r w:rsidRPr="00596335">
        <w:rPr>
          <w:rFonts w:ascii="Book Antiqua" w:hAnsi="Book Antiqua"/>
          <w:sz w:val="20"/>
          <w:szCs w:val="20"/>
        </w:rPr>
        <w:t>_____________________________</w:t>
      </w:r>
    </w:p>
    <w:p w:rsidR="001F0E96" w:rsidRPr="00144348" w:rsidRDefault="001F0E96" w:rsidP="001F0E96">
      <w:pPr>
        <w:autoSpaceDE w:val="0"/>
        <w:autoSpaceDN w:val="0"/>
        <w:adjustRightInd w:val="0"/>
        <w:rPr>
          <w:rFonts w:ascii="Book Antiqua" w:hAnsi="Book Antiqua"/>
          <w:sz w:val="18"/>
          <w:szCs w:val="18"/>
        </w:rPr>
      </w:pPr>
      <w:r w:rsidRPr="00596335">
        <w:rPr>
          <w:rFonts w:ascii="Book Antiqua" w:hAnsi="Book Antiqua"/>
          <w:sz w:val="20"/>
          <w:szCs w:val="20"/>
        </w:rPr>
        <w:t>(</w:t>
      </w:r>
      <w:r w:rsidRPr="00144348">
        <w:rPr>
          <w:rFonts w:ascii="Book Antiqua" w:hAnsi="Book Antiqua"/>
          <w:sz w:val="18"/>
          <w:szCs w:val="18"/>
        </w:rPr>
        <w:t>Leggi 15/1968, 127/1997, 131/1998; DPR 445/2000) da sottoscrivere al momento della presentazione della domanda all’impiegato della scuola)</w:t>
      </w:r>
    </w:p>
    <w:p w:rsidR="00375EF2" w:rsidRPr="00144348" w:rsidRDefault="00375EF2" w:rsidP="001F0E96">
      <w:pPr>
        <w:autoSpaceDE w:val="0"/>
        <w:autoSpaceDN w:val="0"/>
        <w:adjustRightInd w:val="0"/>
        <w:jc w:val="both"/>
        <w:rPr>
          <w:rFonts w:ascii="Book Antiqua" w:hAnsi="Book Antiqua"/>
          <w:sz w:val="18"/>
          <w:szCs w:val="18"/>
        </w:rPr>
      </w:pP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1F0E96" w:rsidRPr="00144348" w:rsidRDefault="001F0E96" w:rsidP="001F0E96">
      <w:pPr>
        <w:autoSpaceDE w:val="0"/>
        <w:autoSpaceDN w:val="0"/>
        <w:adjustRightInd w:val="0"/>
        <w:rPr>
          <w:rFonts w:ascii="Book Antiqua" w:hAnsi="Book Antiqua"/>
          <w:sz w:val="18"/>
          <w:szCs w:val="18"/>
        </w:rPr>
      </w:pPr>
    </w:p>
    <w:p w:rsidR="001F0E96" w:rsidRPr="00144348" w:rsidRDefault="001F0E96" w:rsidP="001F0E96">
      <w:pPr>
        <w:autoSpaceDE w:val="0"/>
        <w:autoSpaceDN w:val="0"/>
        <w:adjustRightInd w:val="0"/>
        <w:rPr>
          <w:rFonts w:ascii="Book Antiqua" w:hAnsi="Book Antiqua"/>
          <w:sz w:val="18"/>
          <w:szCs w:val="18"/>
        </w:rPr>
      </w:pPr>
      <w:r w:rsidRPr="00144348">
        <w:rPr>
          <w:rFonts w:ascii="Book Antiqua" w:hAnsi="Book Antiqua"/>
          <w:sz w:val="18"/>
          <w:szCs w:val="18"/>
        </w:rPr>
        <w:t>Data _____________ Firma ___________________________________________________</w:t>
      </w: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144348">
        <w:rPr>
          <w:rFonts w:ascii="Book Antiqua" w:hAnsi="Book Antiqua"/>
          <w:sz w:val="18"/>
          <w:szCs w:val="18"/>
        </w:rPr>
        <w:t>valutazione,  a</w:t>
      </w:r>
      <w:proofErr w:type="gramEnd"/>
      <w:r w:rsidRPr="00144348">
        <w:rPr>
          <w:rFonts w:ascii="Book Antiqua" w:hAnsi="Book Antiqua"/>
          <w:sz w:val="18"/>
          <w:szCs w:val="18"/>
        </w:rPr>
        <w:t xml:space="preserve"> entrambi i genitori o soltanto all’affidatario </w:t>
      </w:r>
    </w:p>
    <w:p w:rsidR="001F0E96" w:rsidRPr="00144348" w:rsidRDefault="001F0E96" w:rsidP="001F0E96">
      <w:pPr>
        <w:autoSpaceDE w:val="0"/>
        <w:autoSpaceDN w:val="0"/>
        <w:adjustRightInd w:val="0"/>
        <w:jc w:val="both"/>
        <w:rPr>
          <w:rFonts w:ascii="Book Antiqua" w:hAnsi="Book Antiqua"/>
          <w:sz w:val="18"/>
          <w:szCs w:val="18"/>
        </w:rPr>
      </w:pPr>
    </w:p>
    <w:p w:rsidR="001F0E96" w:rsidRPr="00144348" w:rsidRDefault="001F0E96" w:rsidP="001F0E96">
      <w:pPr>
        <w:autoSpaceDE w:val="0"/>
        <w:autoSpaceDN w:val="0"/>
        <w:adjustRightInd w:val="0"/>
        <w:jc w:val="both"/>
        <w:rPr>
          <w:rFonts w:ascii="Book Antiqua" w:hAnsi="Book Antiqua"/>
          <w:b/>
          <w:bCs/>
          <w:sz w:val="18"/>
          <w:szCs w:val="18"/>
        </w:rPr>
      </w:pPr>
      <w:r w:rsidRPr="00144348">
        <w:rPr>
          <w:rFonts w:ascii="Book Antiqua" w:hAnsi="Book Antiqua"/>
          <w:b/>
          <w:bCs/>
          <w:sz w:val="18"/>
          <w:szCs w:val="18"/>
        </w:rPr>
        <w:t xml:space="preserve">N.B. I dati rilasciati sono utilizzati dalla scuola nel rispetto delle norme sulla privacy, di cui al Regolamento definito con Decreto Ministeriale 7 dicembre </w:t>
      </w:r>
      <w:proofErr w:type="gramStart"/>
      <w:r w:rsidRPr="00144348">
        <w:rPr>
          <w:rFonts w:ascii="Book Antiqua" w:hAnsi="Book Antiqua"/>
          <w:b/>
          <w:bCs/>
          <w:sz w:val="18"/>
          <w:szCs w:val="18"/>
        </w:rPr>
        <w:t>2006,n.</w:t>
      </w:r>
      <w:proofErr w:type="gramEnd"/>
      <w:r w:rsidRPr="00144348">
        <w:rPr>
          <w:rFonts w:ascii="Book Antiqua" w:hAnsi="Book Antiqua"/>
          <w:b/>
          <w:bCs/>
          <w:sz w:val="18"/>
          <w:szCs w:val="18"/>
        </w:rPr>
        <w:t xml:space="preserve"> 305</w:t>
      </w:r>
    </w:p>
    <w:p w:rsidR="0065241C" w:rsidRPr="00144348" w:rsidRDefault="0065241C" w:rsidP="001F0E96">
      <w:pPr>
        <w:autoSpaceDE w:val="0"/>
        <w:autoSpaceDN w:val="0"/>
        <w:adjustRightInd w:val="0"/>
        <w:rPr>
          <w:rFonts w:ascii="Book Antiqua" w:hAnsi="Book Antiqua"/>
          <w:b/>
          <w:i/>
          <w:sz w:val="18"/>
          <w:szCs w:val="18"/>
        </w:rPr>
      </w:pPr>
    </w:p>
    <w:p w:rsidR="001F0E96" w:rsidRPr="00144348" w:rsidRDefault="001F0E96" w:rsidP="001F0E96">
      <w:pPr>
        <w:autoSpaceDE w:val="0"/>
        <w:autoSpaceDN w:val="0"/>
        <w:adjustRightInd w:val="0"/>
        <w:rPr>
          <w:rFonts w:ascii="Book Antiqua" w:hAnsi="Book Antiqua"/>
          <w:b/>
          <w:i/>
          <w:sz w:val="18"/>
          <w:szCs w:val="18"/>
        </w:rPr>
      </w:pPr>
      <w:r w:rsidRPr="00144348">
        <w:rPr>
          <w:rFonts w:ascii="Book Antiqua" w:hAnsi="Book Antiqua"/>
          <w:b/>
          <w:i/>
          <w:sz w:val="18"/>
          <w:szCs w:val="18"/>
        </w:rPr>
        <w:t>Allegare copia codice fiscale.</w:t>
      </w:r>
    </w:p>
    <w:p w:rsidR="0065241C" w:rsidRPr="00144348" w:rsidRDefault="0065241C" w:rsidP="001F0E96">
      <w:pPr>
        <w:autoSpaceDE w:val="0"/>
        <w:autoSpaceDN w:val="0"/>
        <w:adjustRightInd w:val="0"/>
        <w:rPr>
          <w:rFonts w:ascii="Book Antiqua" w:hAnsi="Book Antiqua"/>
          <w:b/>
          <w:i/>
          <w:sz w:val="18"/>
          <w:szCs w:val="18"/>
        </w:rPr>
      </w:pPr>
      <w:r w:rsidRPr="00144348">
        <w:rPr>
          <w:rFonts w:ascii="Book Antiqua" w:hAnsi="Book Antiqua"/>
          <w:sz w:val="18"/>
          <w:szCs w:val="18"/>
        </w:rPr>
        <w:t>________________________________________________________________________________________________________</w:t>
      </w:r>
    </w:p>
    <w:p w:rsidR="0065241C" w:rsidRPr="00144348" w:rsidRDefault="0065241C" w:rsidP="001F0E96">
      <w:pPr>
        <w:autoSpaceDE w:val="0"/>
        <w:autoSpaceDN w:val="0"/>
        <w:adjustRightInd w:val="0"/>
        <w:rPr>
          <w:rFonts w:ascii="Book Antiqua" w:hAnsi="Book Antiqua"/>
          <w:b/>
          <w:i/>
          <w:sz w:val="18"/>
          <w:szCs w:val="18"/>
        </w:rPr>
      </w:pPr>
    </w:p>
    <w:p w:rsidR="0065241C" w:rsidRPr="00144348" w:rsidRDefault="0065241C" w:rsidP="005A05E1">
      <w:pPr>
        <w:autoSpaceDE w:val="0"/>
        <w:autoSpaceDN w:val="0"/>
        <w:adjustRightInd w:val="0"/>
        <w:jc w:val="center"/>
        <w:rPr>
          <w:rFonts w:ascii="Book Antiqua" w:hAnsi="Book Antiqua"/>
          <w:b/>
          <w:i/>
          <w:sz w:val="18"/>
          <w:szCs w:val="18"/>
        </w:rPr>
      </w:pPr>
      <w:r w:rsidRPr="00144348">
        <w:rPr>
          <w:rFonts w:ascii="Book Antiqua" w:hAnsi="Book Antiqua"/>
          <w:b/>
          <w:i/>
          <w:sz w:val="18"/>
          <w:szCs w:val="18"/>
        </w:rPr>
        <w:t xml:space="preserve">Nominativi </w:t>
      </w:r>
      <w:r w:rsidR="005A05E1" w:rsidRPr="00144348">
        <w:rPr>
          <w:rFonts w:ascii="Book Antiqua" w:hAnsi="Book Antiqua"/>
          <w:b/>
          <w:i/>
          <w:sz w:val="18"/>
          <w:szCs w:val="18"/>
        </w:rPr>
        <w:t>fratelli/sorelle iscritti in questa scuola o in altre scuole e classi frequentate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8"/>
        <w:gridCol w:w="3483"/>
      </w:tblGrid>
      <w:tr w:rsidR="005A05E1" w:rsidRPr="00144348" w:rsidTr="00292469">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r w:rsidRPr="00144348">
              <w:rPr>
                <w:rFonts w:ascii="Book Antiqua" w:hAnsi="Book Antiqua"/>
                <w:b/>
                <w:i/>
                <w:sz w:val="18"/>
                <w:szCs w:val="18"/>
              </w:rPr>
              <w:t>Cognome e nome</w:t>
            </w:r>
          </w:p>
        </w:tc>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r w:rsidRPr="00144348">
              <w:rPr>
                <w:rFonts w:ascii="Book Antiqua" w:hAnsi="Book Antiqua"/>
                <w:b/>
                <w:i/>
                <w:sz w:val="18"/>
                <w:szCs w:val="18"/>
              </w:rPr>
              <w:t>Scuola frequentata</w:t>
            </w:r>
          </w:p>
        </w:tc>
        <w:tc>
          <w:tcPr>
            <w:tcW w:w="3536"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r w:rsidRPr="00144348">
              <w:rPr>
                <w:rFonts w:ascii="Book Antiqua" w:hAnsi="Book Antiqua"/>
                <w:b/>
                <w:i/>
                <w:sz w:val="18"/>
                <w:szCs w:val="18"/>
              </w:rPr>
              <w:t>Classe Sezione</w:t>
            </w:r>
          </w:p>
        </w:tc>
      </w:tr>
      <w:tr w:rsidR="005A05E1" w:rsidRPr="00144348" w:rsidTr="00292469">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6"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r>
      <w:tr w:rsidR="005A05E1" w:rsidRPr="00144348" w:rsidTr="00292469">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6"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r>
      <w:tr w:rsidR="005A05E1" w:rsidRPr="00144348" w:rsidTr="00292469">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6"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r>
      <w:tr w:rsidR="005A05E1" w:rsidRPr="00144348" w:rsidTr="00292469">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5"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c>
          <w:tcPr>
            <w:tcW w:w="3536" w:type="dxa"/>
            <w:shd w:val="clear" w:color="auto" w:fill="auto"/>
          </w:tcPr>
          <w:p w:rsidR="005A05E1" w:rsidRPr="00144348" w:rsidRDefault="005A05E1" w:rsidP="00292469">
            <w:pPr>
              <w:autoSpaceDE w:val="0"/>
              <w:autoSpaceDN w:val="0"/>
              <w:adjustRightInd w:val="0"/>
              <w:jc w:val="center"/>
              <w:rPr>
                <w:rFonts w:ascii="Book Antiqua" w:hAnsi="Book Antiqua"/>
                <w:b/>
                <w:i/>
                <w:sz w:val="18"/>
                <w:szCs w:val="18"/>
              </w:rPr>
            </w:pPr>
          </w:p>
        </w:tc>
      </w:tr>
    </w:tbl>
    <w:p w:rsidR="001F0E96" w:rsidRPr="00144348" w:rsidRDefault="001F0E96" w:rsidP="001F0E96">
      <w:pPr>
        <w:autoSpaceDE w:val="0"/>
        <w:autoSpaceDN w:val="0"/>
        <w:adjustRightInd w:val="0"/>
        <w:rPr>
          <w:rFonts w:ascii="Book Antiqua" w:hAnsi="Book Antiqua"/>
          <w:sz w:val="18"/>
          <w:szCs w:val="18"/>
        </w:rPr>
      </w:pPr>
      <w:r w:rsidRPr="00144348">
        <w:rPr>
          <w:rFonts w:ascii="Book Antiqua" w:hAnsi="Book Antiqua"/>
          <w:sz w:val="18"/>
          <w:szCs w:val="18"/>
        </w:rPr>
        <w:t>____________________________________________</w:t>
      </w:r>
      <w:r w:rsidR="005A05E1" w:rsidRPr="00144348">
        <w:rPr>
          <w:rFonts w:ascii="Book Antiqua" w:hAnsi="Book Antiqua"/>
          <w:sz w:val="18"/>
          <w:szCs w:val="18"/>
        </w:rPr>
        <w:t>______________________</w:t>
      </w:r>
      <w:r w:rsidRPr="00144348">
        <w:rPr>
          <w:rFonts w:ascii="Book Antiqua" w:hAnsi="Book Antiqua"/>
          <w:sz w:val="18"/>
          <w:szCs w:val="18"/>
        </w:rPr>
        <w:t>______________________________________</w:t>
      </w:r>
    </w:p>
    <w:p w:rsidR="001F0E96" w:rsidRPr="00144348" w:rsidRDefault="001F0E96" w:rsidP="001F0E96">
      <w:pPr>
        <w:autoSpaceDE w:val="0"/>
        <w:autoSpaceDN w:val="0"/>
        <w:adjustRightInd w:val="0"/>
        <w:rPr>
          <w:rFonts w:ascii="Book Antiqua" w:hAnsi="Book Antiqua"/>
          <w:sz w:val="18"/>
          <w:szCs w:val="18"/>
        </w:rPr>
      </w:pPr>
    </w:p>
    <w:p w:rsidR="001F0E96" w:rsidRPr="00144348" w:rsidRDefault="001F0E96" w:rsidP="001F0E96">
      <w:pPr>
        <w:autoSpaceDE w:val="0"/>
        <w:autoSpaceDN w:val="0"/>
        <w:adjustRightInd w:val="0"/>
        <w:jc w:val="both"/>
        <w:rPr>
          <w:rFonts w:ascii="Book Antiqua" w:hAnsi="Book Antiqua"/>
          <w:b/>
          <w:bCs/>
          <w:sz w:val="18"/>
          <w:szCs w:val="18"/>
          <w:u w:val="single"/>
        </w:rPr>
      </w:pPr>
      <w:r w:rsidRPr="00144348">
        <w:rPr>
          <w:rFonts w:ascii="Book Antiqua" w:hAnsi="Book Antiqua"/>
          <w:b/>
          <w:bCs/>
          <w:sz w:val="18"/>
          <w:szCs w:val="18"/>
          <w:u w:val="single"/>
        </w:rPr>
        <w:t>Modulo per l’esercizio del diritto di scegliere se avvalersi o non avvalersi dell’insegnamento della religione cattolica</w:t>
      </w:r>
    </w:p>
    <w:p w:rsidR="001F0E96" w:rsidRPr="00144348" w:rsidRDefault="001F0E96" w:rsidP="001F0E96">
      <w:pPr>
        <w:autoSpaceDE w:val="0"/>
        <w:autoSpaceDN w:val="0"/>
        <w:adjustRightInd w:val="0"/>
        <w:rPr>
          <w:rFonts w:ascii="Book Antiqua" w:hAnsi="Book Antiqua"/>
          <w:b/>
          <w:bCs/>
          <w:sz w:val="18"/>
          <w:szCs w:val="18"/>
        </w:rPr>
      </w:pPr>
    </w:p>
    <w:p w:rsidR="001F0E96" w:rsidRPr="00144348" w:rsidRDefault="001F0E96" w:rsidP="001F0E96">
      <w:pPr>
        <w:autoSpaceDE w:val="0"/>
        <w:autoSpaceDN w:val="0"/>
        <w:adjustRightInd w:val="0"/>
        <w:rPr>
          <w:rFonts w:ascii="Book Antiqua" w:hAnsi="Book Antiqua"/>
          <w:sz w:val="18"/>
          <w:szCs w:val="18"/>
        </w:rPr>
      </w:pPr>
      <w:r w:rsidRPr="00144348">
        <w:rPr>
          <w:rFonts w:ascii="Book Antiqua" w:hAnsi="Book Antiqua"/>
          <w:b/>
          <w:bCs/>
          <w:sz w:val="18"/>
          <w:szCs w:val="18"/>
        </w:rPr>
        <w:t xml:space="preserve">Alunno </w:t>
      </w:r>
      <w:r w:rsidRPr="00144348">
        <w:rPr>
          <w:rFonts w:ascii="Book Antiqua" w:hAnsi="Book Antiqua"/>
          <w:sz w:val="18"/>
          <w:szCs w:val="18"/>
        </w:rPr>
        <w:t>_________________________________________________</w:t>
      </w: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w:t>
      </w:r>
      <w:r w:rsidR="00CD1092" w:rsidRPr="00144348">
        <w:rPr>
          <w:rFonts w:ascii="Book Antiqua" w:hAnsi="Book Antiqua"/>
          <w:sz w:val="18"/>
          <w:szCs w:val="18"/>
        </w:rPr>
        <w:t>cio</w:t>
      </w:r>
      <w:r w:rsidRPr="00144348">
        <w:rPr>
          <w:rFonts w:ascii="Book Antiqua" w:hAnsi="Book Antiqua"/>
          <w:sz w:val="18"/>
          <w:szCs w:val="18"/>
        </w:rPr>
        <w:t xml:space="preserve"> fermo restando, anche nelle modalità di applicazione, il diritto di scegliere ogni anno se avvalersi o non avvalersi dell’insegnamento della religione cattolica.</w:t>
      </w:r>
    </w:p>
    <w:p w:rsidR="00B078A7" w:rsidRPr="00144348" w:rsidRDefault="00B078A7" w:rsidP="001F0E96">
      <w:pPr>
        <w:autoSpaceDE w:val="0"/>
        <w:autoSpaceDN w:val="0"/>
        <w:adjustRightInd w:val="0"/>
        <w:rPr>
          <w:rFonts w:ascii="Book Antiqua" w:hAnsi="Book Antiqua"/>
          <w:b/>
          <w:sz w:val="18"/>
          <w:szCs w:val="18"/>
        </w:rPr>
      </w:pPr>
    </w:p>
    <w:p w:rsidR="001F0E96" w:rsidRPr="00144348" w:rsidRDefault="001F0E96" w:rsidP="001F0E96">
      <w:pPr>
        <w:autoSpaceDE w:val="0"/>
        <w:autoSpaceDN w:val="0"/>
        <w:adjustRightInd w:val="0"/>
        <w:rPr>
          <w:rFonts w:ascii="Book Antiqua" w:hAnsi="Book Antiqua"/>
          <w:b/>
          <w:sz w:val="18"/>
          <w:szCs w:val="18"/>
        </w:rPr>
      </w:pPr>
      <w:r w:rsidRPr="00144348">
        <w:rPr>
          <w:rFonts w:ascii="Book Antiqua" w:hAnsi="Book Antiqua"/>
          <w:b/>
          <w:sz w:val="18"/>
          <w:szCs w:val="18"/>
        </w:rPr>
        <w:t xml:space="preserve">Scelta di avvalersi dell’insegnamento della religione cattolica          </w:t>
      </w:r>
      <w:r w:rsidRPr="00144348">
        <w:rPr>
          <w:rFonts w:ascii="Book Antiqua" w:hAnsi="Book Antiqua"/>
          <w:b/>
          <w:sz w:val="18"/>
          <w:szCs w:val="18"/>
        </w:rPr>
        <w:tab/>
      </w:r>
      <w:r w:rsidRPr="00144348">
        <w:rPr>
          <w:rFonts w:ascii="Book Antiqua" w:hAnsi="Book Antiqua" w:cs="Book Antiqua"/>
          <w:b/>
          <w:sz w:val="18"/>
          <w:szCs w:val="18"/>
        </w:rPr>
        <w:t>􀄿</w:t>
      </w:r>
    </w:p>
    <w:p w:rsidR="001F0E96" w:rsidRPr="00144348" w:rsidRDefault="001F0E96" w:rsidP="001F0E96">
      <w:pPr>
        <w:autoSpaceDE w:val="0"/>
        <w:autoSpaceDN w:val="0"/>
        <w:adjustRightInd w:val="0"/>
        <w:rPr>
          <w:rFonts w:ascii="Book Antiqua" w:hAnsi="Book Antiqua"/>
          <w:b/>
          <w:sz w:val="18"/>
          <w:szCs w:val="18"/>
        </w:rPr>
      </w:pPr>
      <w:r w:rsidRPr="00144348">
        <w:rPr>
          <w:rFonts w:ascii="Book Antiqua" w:hAnsi="Book Antiqua"/>
          <w:b/>
          <w:sz w:val="18"/>
          <w:szCs w:val="18"/>
        </w:rPr>
        <w:t xml:space="preserve">Scelta di </w:t>
      </w:r>
      <w:r w:rsidRPr="00144348">
        <w:rPr>
          <w:rFonts w:ascii="Book Antiqua" w:hAnsi="Book Antiqua"/>
          <w:b/>
          <w:bCs/>
          <w:sz w:val="18"/>
          <w:szCs w:val="18"/>
          <w:u w:val="single"/>
        </w:rPr>
        <w:t xml:space="preserve">non </w:t>
      </w:r>
      <w:r w:rsidRPr="00144348">
        <w:rPr>
          <w:rFonts w:ascii="Book Antiqua" w:hAnsi="Book Antiqua"/>
          <w:b/>
          <w:sz w:val="18"/>
          <w:szCs w:val="18"/>
        </w:rPr>
        <w:t xml:space="preserve">avvalersi dell’insegnamento della religione cattolica </w:t>
      </w:r>
      <w:r w:rsidRPr="00144348">
        <w:rPr>
          <w:rFonts w:ascii="Book Antiqua" w:hAnsi="Book Antiqua"/>
          <w:b/>
          <w:sz w:val="18"/>
          <w:szCs w:val="18"/>
        </w:rPr>
        <w:tab/>
      </w:r>
      <w:r w:rsidRPr="00144348">
        <w:rPr>
          <w:rFonts w:ascii="Book Antiqua" w:hAnsi="Book Antiqua" w:cs="Book Antiqua"/>
          <w:b/>
          <w:sz w:val="18"/>
          <w:szCs w:val="18"/>
        </w:rPr>
        <w:t>􀄿</w:t>
      </w:r>
    </w:p>
    <w:p w:rsidR="001F0E96" w:rsidRPr="00144348" w:rsidRDefault="001F0E96" w:rsidP="001F0E96">
      <w:pPr>
        <w:autoSpaceDE w:val="0"/>
        <w:autoSpaceDN w:val="0"/>
        <w:adjustRightInd w:val="0"/>
        <w:rPr>
          <w:rFonts w:ascii="Book Antiqua" w:hAnsi="Book Antiqua"/>
          <w:b/>
          <w:bCs/>
          <w:sz w:val="18"/>
          <w:szCs w:val="18"/>
        </w:rPr>
      </w:pPr>
    </w:p>
    <w:p w:rsidR="001F0E96" w:rsidRPr="00144348" w:rsidRDefault="001F0E96" w:rsidP="001F0E96">
      <w:pPr>
        <w:autoSpaceDE w:val="0"/>
        <w:autoSpaceDN w:val="0"/>
        <w:adjustRightInd w:val="0"/>
        <w:rPr>
          <w:rFonts w:ascii="Book Antiqua" w:hAnsi="Book Antiqua"/>
          <w:sz w:val="18"/>
          <w:szCs w:val="18"/>
        </w:rPr>
      </w:pPr>
      <w:proofErr w:type="gramStart"/>
      <w:r w:rsidRPr="00144348">
        <w:rPr>
          <w:rFonts w:ascii="Book Antiqua" w:hAnsi="Book Antiqua"/>
          <w:b/>
          <w:bCs/>
          <w:sz w:val="18"/>
          <w:szCs w:val="18"/>
        </w:rPr>
        <w:t>Firma</w:t>
      </w:r>
      <w:r w:rsidRPr="00144348">
        <w:rPr>
          <w:rFonts w:ascii="Book Antiqua" w:hAnsi="Book Antiqua"/>
          <w:sz w:val="18"/>
          <w:szCs w:val="18"/>
        </w:rPr>
        <w:t>:</w:t>
      </w:r>
      <w:r w:rsidR="005A05E1" w:rsidRPr="00144348">
        <w:rPr>
          <w:rFonts w:ascii="Book Antiqua" w:hAnsi="Book Antiqua"/>
          <w:sz w:val="18"/>
          <w:szCs w:val="18"/>
        </w:rPr>
        <w:t xml:space="preserve">   </w:t>
      </w:r>
      <w:proofErr w:type="gramEnd"/>
      <w:r w:rsidR="005A05E1" w:rsidRPr="00144348">
        <w:rPr>
          <w:rFonts w:ascii="Book Antiqua" w:hAnsi="Book Antiqua"/>
          <w:sz w:val="18"/>
          <w:szCs w:val="18"/>
        </w:rPr>
        <w:t xml:space="preserve">   </w:t>
      </w:r>
      <w:r w:rsidRPr="00144348">
        <w:rPr>
          <w:rFonts w:ascii="Book Antiqua" w:hAnsi="Book Antiqua"/>
          <w:sz w:val="18"/>
          <w:szCs w:val="18"/>
        </w:rPr>
        <w:t xml:space="preserve">________________________________  </w:t>
      </w:r>
      <w:r w:rsidR="005A05E1" w:rsidRPr="00144348">
        <w:rPr>
          <w:rFonts w:ascii="Book Antiqua" w:hAnsi="Book Antiqua"/>
          <w:sz w:val="18"/>
          <w:szCs w:val="18"/>
        </w:rPr>
        <w:t xml:space="preserve">                </w:t>
      </w:r>
      <w:r w:rsidRPr="00144348">
        <w:rPr>
          <w:rFonts w:ascii="Book Antiqua" w:hAnsi="Book Antiqua"/>
          <w:sz w:val="18"/>
          <w:szCs w:val="18"/>
        </w:rPr>
        <w:t>_________________________________________</w:t>
      </w: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Genitore o chi esercita la potestà. Nel caso di genitori separati/divorziati è prevista la firma di entrambi i genitori (cfr. articolo 155 del codice civile, modificato dalla legge 8 febbraio 2006, n. 54)</w:t>
      </w:r>
    </w:p>
    <w:p w:rsidR="001F0E96" w:rsidRPr="00144348" w:rsidRDefault="001F0E96" w:rsidP="001F0E96">
      <w:pPr>
        <w:autoSpaceDE w:val="0"/>
        <w:autoSpaceDN w:val="0"/>
        <w:adjustRightInd w:val="0"/>
        <w:ind w:left="360"/>
        <w:jc w:val="both"/>
        <w:rPr>
          <w:rFonts w:ascii="Book Antiqua" w:hAnsi="Book Antiqua"/>
          <w:sz w:val="18"/>
          <w:szCs w:val="18"/>
        </w:rPr>
      </w:pPr>
    </w:p>
    <w:p w:rsidR="001F0E96" w:rsidRPr="00144348" w:rsidRDefault="001F0E96" w:rsidP="001F0E96">
      <w:pPr>
        <w:autoSpaceDE w:val="0"/>
        <w:autoSpaceDN w:val="0"/>
        <w:adjustRightInd w:val="0"/>
        <w:rPr>
          <w:rFonts w:ascii="Book Antiqua" w:hAnsi="Book Antiqua"/>
          <w:sz w:val="18"/>
          <w:szCs w:val="18"/>
        </w:rPr>
      </w:pPr>
      <w:r w:rsidRPr="00144348">
        <w:rPr>
          <w:rFonts w:ascii="Book Antiqua" w:hAnsi="Book Antiqua"/>
          <w:sz w:val="18"/>
          <w:szCs w:val="18"/>
        </w:rPr>
        <w:t>Data ___________________</w:t>
      </w:r>
    </w:p>
    <w:p w:rsidR="001F0E96" w:rsidRPr="00144348" w:rsidRDefault="001F0E96" w:rsidP="001F0E96">
      <w:pPr>
        <w:autoSpaceDE w:val="0"/>
        <w:autoSpaceDN w:val="0"/>
        <w:adjustRightInd w:val="0"/>
        <w:rPr>
          <w:rFonts w:ascii="Book Antiqua" w:hAnsi="Book Antiqua"/>
          <w:sz w:val="18"/>
          <w:szCs w:val="18"/>
        </w:rPr>
      </w:pPr>
    </w:p>
    <w:p w:rsidR="001F0E96" w:rsidRPr="00144348" w:rsidRDefault="001F0E96" w:rsidP="001F0E96">
      <w:pPr>
        <w:autoSpaceDE w:val="0"/>
        <w:autoSpaceDN w:val="0"/>
        <w:adjustRightInd w:val="0"/>
        <w:rPr>
          <w:rFonts w:ascii="Book Antiqua" w:hAnsi="Book Antiqua"/>
          <w:sz w:val="18"/>
          <w:szCs w:val="18"/>
        </w:rPr>
      </w:pPr>
      <w:r w:rsidRPr="00144348">
        <w:rPr>
          <w:rFonts w:ascii="Book Antiqua" w:hAnsi="Book Antiqua"/>
          <w:sz w:val="18"/>
          <w:szCs w:val="18"/>
        </w:rPr>
        <w:t>Scuola ________________________</w:t>
      </w:r>
      <w:r w:rsidR="00375EF2" w:rsidRPr="00144348">
        <w:rPr>
          <w:rFonts w:ascii="Book Antiqua" w:hAnsi="Book Antiqua"/>
          <w:sz w:val="18"/>
          <w:szCs w:val="18"/>
        </w:rPr>
        <w:t>__________________</w:t>
      </w:r>
      <w:r w:rsidRPr="00144348">
        <w:rPr>
          <w:rFonts w:ascii="Book Antiqua" w:hAnsi="Book Antiqua"/>
          <w:sz w:val="18"/>
          <w:szCs w:val="18"/>
        </w:rPr>
        <w:t xml:space="preserve"> _____ Sezione ______</w:t>
      </w:r>
    </w:p>
    <w:p w:rsidR="001F0E96" w:rsidRPr="00144348" w:rsidRDefault="001F0E96" w:rsidP="001F0E96">
      <w:pPr>
        <w:autoSpaceDE w:val="0"/>
        <w:autoSpaceDN w:val="0"/>
        <w:adjustRightInd w:val="0"/>
        <w:rPr>
          <w:rFonts w:ascii="Book Antiqua" w:hAnsi="Book Antiqua"/>
          <w:sz w:val="18"/>
          <w:szCs w:val="18"/>
        </w:rPr>
      </w:pP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Art. 9.2 dell’Accordo, con protocollo addizionale, tra la Repubblica Italiana e la Santa Sede firmato il 18 febbraio 1984, ratificato con la legge 25 marzo 1985, n. 121, che apporta modificazioni al Concordato Lat</w:t>
      </w:r>
      <w:r w:rsidR="00B078A7" w:rsidRPr="00144348">
        <w:rPr>
          <w:rFonts w:ascii="Book Antiqua" w:hAnsi="Book Antiqua"/>
          <w:sz w:val="18"/>
          <w:szCs w:val="18"/>
        </w:rPr>
        <w:t xml:space="preserve">eranense dell’11 febbraio 1929: </w:t>
      </w:r>
      <w:r w:rsidRPr="00144348">
        <w:rPr>
          <w:rFonts w:ascii="Book Antiqua" w:hAnsi="Book Antiqua"/>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Nel rispetto della libertà di coscienza e della responsabilità educativa dei genitori, è garantito a ciascuno il diritto di scegliere se avvalersi o non avvalersi di detto insegnamento.</w:t>
      </w:r>
    </w:p>
    <w:p w:rsidR="001F0E96" w:rsidRPr="00144348" w:rsidRDefault="001F0E96" w:rsidP="001F0E96">
      <w:pPr>
        <w:autoSpaceDE w:val="0"/>
        <w:autoSpaceDN w:val="0"/>
        <w:adjustRightInd w:val="0"/>
        <w:jc w:val="both"/>
        <w:rPr>
          <w:rFonts w:ascii="Book Antiqua" w:hAnsi="Book Antiqua"/>
          <w:sz w:val="18"/>
          <w:szCs w:val="18"/>
        </w:rPr>
      </w:pPr>
      <w:r w:rsidRPr="00144348">
        <w:rPr>
          <w:rFonts w:ascii="Book Antiqua" w:hAnsi="Book Antiqua"/>
          <w:sz w:val="18"/>
          <w:szCs w:val="18"/>
        </w:rPr>
        <w:t>All’atto dell’iscrizione gli studenti o i loro genitori eserciteranno tale diritto, su richiesta dell’autorità scolastica, senza che la loro scelta possa dar luogo ad alcuna forma di discriminazione”.</w:t>
      </w:r>
    </w:p>
    <w:p w:rsidR="00B078A7" w:rsidRPr="00144348" w:rsidRDefault="00B078A7" w:rsidP="001F0E96">
      <w:pPr>
        <w:autoSpaceDE w:val="0"/>
        <w:autoSpaceDN w:val="0"/>
        <w:adjustRightInd w:val="0"/>
        <w:jc w:val="both"/>
        <w:rPr>
          <w:rFonts w:ascii="Book Antiqua" w:hAnsi="Book Antiqua"/>
          <w:b/>
          <w:sz w:val="18"/>
          <w:szCs w:val="18"/>
        </w:rPr>
      </w:pPr>
      <w:r w:rsidRPr="00144348">
        <w:rPr>
          <w:rFonts w:ascii="Book Antiqua" w:hAnsi="Book Antiqua"/>
          <w:b/>
          <w:sz w:val="18"/>
          <w:szCs w:val="18"/>
        </w:rPr>
        <w:t>Le attività alternative saranno comunicate dalla scuola all’avvio dell’anno scolastico.</w:t>
      </w:r>
    </w:p>
    <w:p w:rsidR="001F0E96" w:rsidRPr="00144348" w:rsidRDefault="001F0E96" w:rsidP="001F0E96">
      <w:pPr>
        <w:autoSpaceDE w:val="0"/>
        <w:autoSpaceDN w:val="0"/>
        <w:adjustRightInd w:val="0"/>
        <w:rPr>
          <w:rFonts w:ascii="Book Antiqua" w:hAnsi="Book Antiqua"/>
          <w:b/>
          <w:bCs/>
          <w:sz w:val="18"/>
          <w:szCs w:val="18"/>
        </w:rPr>
      </w:pPr>
    </w:p>
    <w:p w:rsidR="00B078A7" w:rsidRPr="00144348" w:rsidRDefault="001F0E96" w:rsidP="001F0E96">
      <w:pPr>
        <w:autoSpaceDE w:val="0"/>
        <w:autoSpaceDN w:val="0"/>
        <w:adjustRightInd w:val="0"/>
        <w:rPr>
          <w:rFonts w:ascii="Book Antiqua" w:hAnsi="Book Antiqua"/>
          <w:b/>
          <w:bCs/>
          <w:sz w:val="18"/>
          <w:szCs w:val="18"/>
        </w:rPr>
      </w:pPr>
      <w:r w:rsidRPr="00144348">
        <w:rPr>
          <w:rFonts w:ascii="Book Antiqua" w:hAnsi="Book Antiqua"/>
          <w:b/>
          <w:bCs/>
          <w:sz w:val="18"/>
          <w:szCs w:val="18"/>
        </w:rPr>
        <w:lastRenderedPageBreak/>
        <w:t xml:space="preserve">N.B. I dati rilasciati sono utilizzati dalla scuola nel rispetto delle norme sulla privacy, di cui al Regolamento definito con Decreto Ministeriale 7 dicembre </w:t>
      </w:r>
      <w:proofErr w:type="gramStart"/>
      <w:r w:rsidRPr="00144348">
        <w:rPr>
          <w:rFonts w:ascii="Book Antiqua" w:hAnsi="Book Antiqua"/>
          <w:b/>
          <w:bCs/>
          <w:sz w:val="18"/>
          <w:szCs w:val="18"/>
        </w:rPr>
        <w:t>2006,n.</w:t>
      </w:r>
      <w:proofErr w:type="gramEnd"/>
      <w:r w:rsidRPr="00144348">
        <w:rPr>
          <w:rFonts w:ascii="Book Antiqua" w:hAnsi="Book Antiqua"/>
          <w:b/>
          <w:bCs/>
          <w:sz w:val="18"/>
          <w:szCs w:val="18"/>
        </w:rPr>
        <w:t xml:space="preserve"> 305</w:t>
      </w:r>
    </w:p>
    <w:p w:rsidR="001F0E96" w:rsidRPr="00144348" w:rsidRDefault="001F0E96" w:rsidP="001F0E96">
      <w:pPr>
        <w:autoSpaceDE w:val="0"/>
        <w:autoSpaceDN w:val="0"/>
        <w:adjustRightInd w:val="0"/>
        <w:rPr>
          <w:rFonts w:ascii="Book Antiqua" w:hAnsi="Book Antiqua"/>
          <w:b/>
          <w:bCs/>
          <w:sz w:val="18"/>
          <w:szCs w:val="18"/>
        </w:rPr>
      </w:pPr>
      <w:r w:rsidRPr="00144348">
        <w:rPr>
          <w:rFonts w:ascii="Book Antiqua" w:hAnsi="Book Antiqua"/>
          <w:b/>
          <w:bCs/>
          <w:sz w:val="18"/>
          <w:szCs w:val="18"/>
        </w:rPr>
        <w:t>__________________________________________________________________________________</w:t>
      </w:r>
    </w:p>
    <w:p w:rsidR="001F0E96" w:rsidRPr="00144348" w:rsidRDefault="001F0E96" w:rsidP="001F0E96">
      <w:pPr>
        <w:autoSpaceDE w:val="0"/>
        <w:autoSpaceDN w:val="0"/>
        <w:adjustRightInd w:val="0"/>
        <w:rPr>
          <w:rFonts w:ascii="Book Antiqua" w:hAnsi="Book Antiqua"/>
          <w:b/>
          <w:bCs/>
          <w:sz w:val="18"/>
          <w:szCs w:val="18"/>
        </w:rPr>
      </w:pPr>
    </w:p>
    <w:p w:rsidR="001F0E96" w:rsidRPr="00144348" w:rsidRDefault="001F0E96" w:rsidP="001F0E96">
      <w:pPr>
        <w:jc w:val="center"/>
        <w:rPr>
          <w:rFonts w:ascii="Book Antiqua" w:hAnsi="Book Antiqua"/>
          <w:b/>
          <w:sz w:val="18"/>
          <w:szCs w:val="18"/>
        </w:rPr>
      </w:pPr>
      <w:r w:rsidRPr="00144348">
        <w:rPr>
          <w:rFonts w:ascii="Book Antiqua" w:hAnsi="Book Antiqua"/>
          <w:b/>
          <w:sz w:val="18"/>
          <w:szCs w:val="18"/>
        </w:rPr>
        <w:t xml:space="preserve">Informativa sul </w:t>
      </w:r>
      <w:proofErr w:type="spellStart"/>
      <w:r w:rsidRPr="00144348">
        <w:rPr>
          <w:rFonts w:ascii="Book Antiqua" w:hAnsi="Book Antiqua"/>
          <w:b/>
          <w:sz w:val="18"/>
          <w:szCs w:val="18"/>
        </w:rPr>
        <w:t>D.lgs</w:t>
      </w:r>
      <w:proofErr w:type="spellEnd"/>
      <w:r w:rsidRPr="00144348">
        <w:rPr>
          <w:rFonts w:ascii="Book Antiqua" w:hAnsi="Book Antiqua"/>
          <w:b/>
          <w:sz w:val="18"/>
          <w:szCs w:val="18"/>
        </w:rPr>
        <w:t xml:space="preserve"> 196/2003 – Legge sulla Privacy – Trattamento dei dati –</w:t>
      </w:r>
    </w:p>
    <w:p w:rsidR="001F0E96" w:rsidRPr="00144348" w:rsidRDefault="001F0E96" w:rsidP="001F0E96">
      <w:pPr>
        <w:jc w:val="both"/>
        <w:rPr>
          <w:rFonts w:ascii="Book Antiqua" w:hAnsi="Book Antiqua"/>
          <w:sz w:val="18"/>
          <w:szCs w:val="18"/>
        </w:rPr>
      </w:pPr>
    </w:p>
    <w:p w:rsidR="00144348" w:rsidRDefault="001F0E96" w:rsidP="001F0E96">
      <w:pPr>
        <w:jc w:val="both"/>
        <w:rPr>
          <w:rFonts w:ascii="Book Antiqua" w:hAnsi="Book Antiqua"/>
          <w:sz w:val="18"/>
          <w:szCs w:val="18"/>
        </w:rPr>
      </w:pPr>
      <w:r w:rsidRPr="00144348">
        <w:rPr>
          <w:rFonts w:ascii="Book Antiqua" w:hAnsi="Book Antiqua"/>
          <w:sz w:val="18"/>
          <w:szCs w:val="18"/>
        </w:rPr>
        <w:t xml:space="preserve">La informiamo che il </w:t>
      </w:r>
      <w:proofErr w:type="gramStart"/>
      <w:r w:rsidRPr="00144348">
        <w:rPr>
          <w:rFonts w:ascii="Book Antiqua" w:hAnsi="Book Antiqua"/>
          <w:sz w:val="18"/>
          <w:szCs w:val="18"/>
        </w:rPr>
        <w:t>D.Lgs</w:t>
      </w:r>
      <w:proofErr w:type="gramEnd"/>
      <w:r w:rsidRPr="00144348">
        <w:rPr>
          <w:rFonts w:ascii="Book Antiqua" w:hAnsi="Book Antiqua"/>
          <w:sz w:val="18"/>
          <w:szCs w:val="18"/>
        </w:rPr>
        <w:t xml:space="preserve">.196/2003 ("Codice in materia di protezione dei dati personali") prevede la tutela delle persone e di altri </w:t>
      </w:r>
    </w:p>
    <w:p w:rsidR="00144348" w:rsidRDefault="00144348" w:rsidP="001F0E96">
      <w:pPr>
        <w:jc w:val="both"/>
        <w:rPr>
          <w:rFonts w:ascii="Book Antiqua" w:hAnsi="Book Antiqua"/>
          <w:sz w:val="18"/>
          <w:szCs w:val="18"/>
        </w:rPr>
      </w:pPr>
    </w:p>
    <w:p w:rsidR="00144348" w:rsidRDefault="00144348" w:rsidP="001F0E96">
      <w:pPr>
        <w:jc w:val="both"/>
        <w:rPr>
          <w:rFonts w:ascii="Book Antiqua" w:hAnsi="Book Antiqua"/>
          <w:sz w:val="18"/>
          <w:szCs w:val="18"/>
        </w:rPr>
      </w:pPr>
    </w:p>
    <w:p w:rsidR="001F0E96" w:rsidRPr="00144348" w:rsidRDefault="001F0E96" w:rsidP="001F0E96">
      <w:pPr>
        <w:jc w:val="both"/>
        <w:rPr>
          <w:rFonts w:ascii="Book Antiqua" w:hAnsi="Book Antiqua"/>
          <w:sz w:val="18"/>
          <w:szCs w:val="18"/>
        </w:rPr>
      </w:pPr>
      <w:r w:rsidRPr="00144348">
        <w:rPr>
          <w:rFonts w:ascii="Book Antiqua" w:hAnsi="Book Antiqua"/>
          <w:sz w:val="18"/>
          <w:szCs w:val="18"/>
        </w:rPr>
        <w:t xml:space="preserve">soggetti rispetto al trattamento dei dati personali. Secondo la normativa indicata, tale trattamento sarà improntato ai principi di correttezza, liceità e trasparenza e di tutela della Sua riservatezza e dei Suoi diritti. Ai sensi dell'articolo 13 del </w:t>
      </w:r>
      <w:proofErr w:type="spellStart"/>
      <w:proofErr w:type="gramStart"/>
      <w:r w:rsidRPr="00144348">
        <w:rPr>
          <w:rFonts w:ascii="Book Antiqua" w:hAnsi="Book Antiqua"/>
          <w:sz w:val="18"/>
          <w:szCs w:val="18"/>
        </w:rPr>
        <w:t>D.Lgs</w:t>
      </w:r>
      <w:proofErr w:type="gramEnd"/>
      <w:r w:rsidRPr="00144348">
        <w:rPr>
          <w:rFonts w:ascii="Book Antiqua" w:hAnsi="Book Antiqua"/>
          <w:sz w:val="18"/>
          <w:szCs w:val="18"/>
        </w:rPr>
        <w:t>.</w:t>
      </w:r>
      <w:proofErr w:type="spellEnd"/>
      <w:r w:rsidRPr="00144348">
        <w:rPr>
          <w:rFonts w:ascii="Book Antiqua" w:hAnsi="Book Antiqua"/>
          <w:sz w:val="18"/>
          <w:szCs w:val="18"/>
        </w:rPr>
        <w:t xml:space="preserve"> n. 196/2003, pertanto, Le forniamo le seguenti informazioni:</w:t>
      </w:r>
    </w:p>
    <w:p w:rsidR="001F0E96" w:rsidRPr="00144348" w:rsidRDefault="001F0E96" w:rsidP="001F0E96">
      <w:pPr>
        <w:jc w:val="both"/>
        <w:rPr>
          <w:rFonts w:ascii="Book Antiqua" w:hAnsi="Book Antiqua"/>
          <w:sz w:val="18"/>
          <w:szCs w:val="18"/>
        </w:rPr>
      </w:pPr>
      <w:r w:rsidRPr="00144348">
        <w:rPr>
          <w:rFonts w:ascii="Book Antiqua" w:hAnsi="Book Antiqua"/>
          <w:sz w:val="18"/>
          <w:szCs w:val="18"/>
        </w:rPr>
        <w:t xml:space="preserve">1. I dati da Lei forniti verranno trattati esclusivamente per le finalità istituzionali della scuola, che sono quelle relative all’istruzione ed alla formazione degli alunni e quelle amministrative ad esse strumentali, così come definite dalla normativa vigente (R.D. n. 653/1925, </w:t>
      </w:r>
      <w:proofErr w:type="spellStart"/>
      <w:proofErr w:type="gramStart"/>
      <w:r w:rsidRPr="00144348">
        <w:rPr>
          <w:rFonts w:ascii="Book Antiqua" w:hAnsi="Book Antiqua"/>
          <w:sz w:val="18"/>
          <w:szCs w:val="18"/>
        </w:rPr>
        <w:t>D.Lgs</w:t>
      </w:r>
      <w:proofErr w:type="gramEnd"/>
      <w:r w:rsidRPr="00144348">
        <w:rPr>
          <w:rFonts w:ascii="Book Antiqua" w:hAnsi="Book Antiqua"/>
          <w:sz w:val="18"/>
          <w:szCs w:val="18"/>
        </w:rPr>
        <w:t>.</w:t>
      </w:r>
      <w:proofErr w:type="spellEnd"/>
      <w:r w:rsidRPr="00144348">
        <w:rPr>
          <w:rFonts w:ascii="Book Antiqua" w:hAnsi="Book Antiqua"/>
          <w:sz w:val="18"/>
          <w:szCs w:val="18"/>
        </w:rPr>
        <w:t xml:space="preserve"> n. 297/1994, D.P.R. n. 275/1999, Legge n. 104/1992, Legge n. 53/2003) </w:t>
      </w:r>
    </w:p>
    <w:p w:rsidR="001F0E96" w:rsidRPr="00144348" w:rsidRDefault="00375EF2" w:rsidP="001F0E96">
      <w:pPr>
        <w:jc w:val="both"/>
        <w:rPr>
          <w:rFonts w:ascii="Book Antiqua" w:hAnsi="Book Antiqua"/>
          <w:sz w:val="18"/>
          <w:szCs w:val="18"/>
        </w:rPr>
      </w:pPr>
      <w:r w:rsidRPr="00144348">
        <w:rPr>
          <w:rFonts w:ascii="Book Antiqua" w:hAnsi="Book Antiqua"/>
          <w:sz w:val="18"/>
          <w:szCs w:val="18"/>
        </w:rPr>
        <w:t>2.</w:t>
      </w:r>
      <w:r w:rsidR="001F0E96" w:rsidRPr="00144348">
        <w:rPr>
          <w:rFonts w:ascii="Book Antiqua" w:hAnsi="Book Antiqua"/>
          <w:sz w:val="18"/>
          <w:szCs w:val="18"/>
        </w:rPr>
        <w:t>Il trattamento sarà effettuato con le seguenti modalità: manuale ed informatizzato</w:t>
      </w:r>
      <w:r w:rsidR="001F0E96" w:rsidRPr="00144348">
        <w:rPr>
          <w:rFonts w:ascii="Book Antiqua" w:hAnsi="Book Antiqua"/>
          <w:sz w:val="18"/>
          <w:szCs w:val="18"/>
        </w:rPr>
        <w:br/>
        <w:t>3. Il conferimento dei dati è obbligatorio in base alle finalità di cui al precedente punto 1 e l'eventuale rifiuto di fornire tali dati comporterebbe l’impossibilità da parte di codesto Istituto di poter perseguire le finalità istituzionali relative all’istruzione e alla formazione degli alunni così come indicato nella normativa di riferimento.</w:t>
      </w:r>
    </w:p>
    <w:p w:rsidR="001F0E96" w:rsidRPr="00144348" w:rsidRDefault="001F0E96" w:rsidP="001F0E96">
      <w:pPr>
        <w:jc w:val="both"/>
        <w:rPr>
          <w:rFonts w:ascii="Book Antiqua" w:hAnsi="Book Antiqua"/>
          <w:sz w:val="18"/>
          <w:szCs w:val="18"/>
        </w:rPr>
      </w:pPr>
      <w:r w:rsidRPr="00144348">
        <w:rPr>
          <w:rFonts w:ascii="Book Antiqua" w:hAnsi="Book Antiqua"/>
          <w:sz w:val="18"/>
          <w:szCs w:val="18"/>
        </w:rPr>
        <w:t>4. I soggetti ai quali i Suoi dati personali possono essere comunicati o che possono venirne a conoscenza in qualità di responsabili o incaricati sono i seguenti:</w:t>
      </w:r>
    </w:p>
    <w:p w:rsidR="001F0E96" w:rsidRPr="00144348" w:rsidRDefault="001F0E96" w:rsidP="001F0E96">
      <w:pPr>
        <w:widowControl w:val="0"/>
        <w:numPr>
          <w:ilvl w:val="0"/>
          <w:numId w:val="26"/>
        </w:numPr>
        <w:jc w:val="both"/>
        <w:rPr>
          <w:rFonts w:ascii="Book Antiqua" w:hAnsi="Book Antiqua"/>
          <w:sz w:val="18"/>
          <w:szCs w:val="18"/>
        </w:rPr>
      </w:pPr>
      <w:r w:rsidRPr="00144348">
        <w:rPr>
          <w:rFonts w:ascii="Book Antiqua" w:hAnsi="Book Antiqua"/>
          <w:sz w:val="18"/>
          <w:szCs w:val="18"/>
        </w:rPr>
        <w:t>Dirigente dei Servizi generali ed Amministrativi (responsabile della sicurezza dei dati);</w:t>
      </w:r>
    </w:p>
    <w:p w:rsidR="001F0E96" w:rsidRPr="00144348" w:rsidRDefault="001F0E96" w:rsidP="001F0E96">
      <w:pPr>
        <w:widowControl w:val="0"/>
        <w:numPr>
          <w:ilvl w:val="0"/>
          <w:numId w:val="27"/>
        </w:numPr>
        <w:jc w:val="both"/>
        <w:rPr>
          <w:rFonts w:ascii="Book Antiqua" w:hAnsi="Book Antiqua"/>
          <w:sz w:val="18"/>
          <w:szCs w:val="18"/>
        </w:rPr>
      </w:pPr>
      <w:r w:rsidRPr="00144348">
        <w:rPr>
          <w:rFonts w:ascii="Book Antiqua" w:hAnsi="Book Antiqua"/>
          <w:sz w:val="18"/>
          <w:szCs w:val="18"/>
        </w:rPr>
        <w:t>Assistenti amministrativi incaricati; Personale docente di ruolo e non; altri eventuali soggetti incaricati.</w:t>
      </w:r>
    </w:p>
    <w:p w:rsidR="001F0E96" w:rsidRPr="00144348" w:rsidRDefault="001F0E96" w:rsidP="001F0E96">
      <w:pPr>
        <w:jc w:val="both"/>
        <w:rPr>
          <w:rFonts w:ascii="Book Antiqua" w:hAnsi="Book Antiqua"/>
          <w:sz w:val="18"/>
          <w:szCs w:val="18"/>
          <w:u w:val="words"/>
        </w:rPr>
      </w:pPr>
      <w:r w:rsidRPr="00144348">
        <w:rPr>
          <w:rFonts w:ascii="Book Antiqua" w:hAnsi="Book Antiqua"/>
          <w:sz w:val="18"/>
          <w:szCs w:val="18"/>
        </w:rPr>
        <w:t xml:space="preserve">5. Il titolare del trattamento è l’Istituto Scolastico rappresentato dal Dirigente Scolastico: </w:t>
      </w:r>
      <w:r w:rsidR="00F26B36" w:rsidRPr="00144348">
        <w:rPr>
          <w:rFonts w:ascii="Book Antiqua" w:hAnsi="Book Antiqua"/>
          <w:b/>
          <w:sz w:val="18"/>
          <w:szCs w:val="18"/>
        </w:rPr>
        <w:t>Marcella Anna Marsico</w:t>
      </w:r>
    </w:p>
    <w:p w:rsidR="001F0E96" w:rsidRPr="00144348" w:rsidRDefault="001F0E96" w:rsidP="001F0E96">
      <w:pPr>
        <w:jc w:val="both"/>
        <w:rPr>
          <w:rFonts w:ascii="Book Antiqua" w:hAnsi="Book Antiqua"/>
          <w:b/>
          <w:sz w:val="18"/>
          <w:szCs w:val="18"/>
        </w:rPr>
      </w:pPr>
      <w:r w:rsidRPr="00144348">
        <w:rPr>
          <w:rFonts w:ascii="Book Antiqua" w:hAnsi="Book Antiqua"/>
          <w:sz w:val="18"/>
          <w:szCs w:val="18"/>
        </w:rPr>
        <w:t>6. Il responsabile della del Trattamento dei dati nominato dal Titolare</w:t>
      </w:r>
      <w:r w:rsidR="00823ACF" w:rsidRPr="00144348">
        <w:rPr>
          <w:rFonts w:ascii="Book Antiqua" w:hAnsi="Book Antiqua"/>
          <w:sz w:val="18"/>
          <w:szCs w:val="18"/>
        </w:rPr>
        <w:t xml:space="preserve"> </w:t>
      </w:r>
      <w:proofErr w:type="spellStart"/>
      <w:r w:rsidR="00823ACF" w:rsidRPr="00144348">
        <w:rPr>
          <w:rFonts w:ascii="Book Antiqua" w:hAnsi="Book Antiqua"/>
          <w:sz w:val="18"/>
          <w:szCs w:val="18"/>
        </w:rPr>
        <w:t>Dsga</w:t>
      </w:r>
      <w:proofErr w:type="spellEnd"/>
      <w:r w:rsidR="00823ACF" w:rsidRPr="00144348">
        <w:rPr>
          <w:rFonts w:ascii="Book Antiqua" w:hAnsi="Book Antiqua"/>
          <w:sz w:val="18"/>
          <w:szCs w:val="18"/>
        </w:rPr>
        <w:t xml:space="preserve">  </w:t>
      </w:r>
      <w:r w:rsidR="00F26B36" w:rsidRPr="00144348">
        <w:rPr>
          <w:rFonts w:ascii="Book Antiqua" w:hAnsi="Book Antiqua"/>
          <w:sz w:val="18"/>
          <w:szCs w:val="18"/>
        </w:rPr>
        <w:t xml:space="preserve"> </w:t>
      </w:r>
      <w:r w:rsidR="00823ACF" w:rsidRPr="00144348">
        <w:rPr>
          <w:rFonts w:ascii="Book Antiqua" w:hAnsi="Book Antiqua"/>
          <w:sz w:val="18"/>
          <w:szCs w:val="18"/>
        </w:rPr>
        <w:t>Vaccaro Antonella</w:t>
      </w:r>
    </w:p>
    <w:p w:rsidR="001F0E96" w:rsidRPr="00144348" w:rsidRDefault="001F0E96" w:rsidP="001F0E96">
      <w:pPr>
        <w:ind w:left="180" w:hanging="180"/>
        <w:jc w:val="both"/>
        <w:rPr>
          <w:rFonts w:ascii="Book Antiqua" w:hAnsi="Book Antiqua"/>
          <w:sz w:val="18"/>
          <w:szCs w:val="18"/>
        </w:rPr>
      </w:pPr>
      <w:r w:rsidRPr="00144348">
        <w:rPr>
          <w:rFonts w:ascii="Book Antiqua" w:hAnsi="Book Antiqua"/>
          <w:sz w:val="18"/>
          <w:szCs w:val="18"/>
        </w:rPr>
        <w:t xml:space="preserve">7. In ogni momento potrà esercitare i Suoi diritti nei confronti del titolare del trattamento, ai </w:t>
      </w:r>
      <w:proofErr w:type="gramStart"/>
      <w:r w:rsidRPr="00144348">
        <w:rPr>
          <w:rFonts w:ascii="Book Antiqua" w:hAnsi="Book Antiqua"/>
          <w:sz w:val="18"/>
          <w:szCs w:val="18"/>
        </w:rPr>
        <w:t>sensi  dell'art.</w:t>
      </w:r>
      <w:proofErr w:type="gramEnd"/>
      <w:r w:rsidRPr="00144348">
        <w:rPr>
          <w:rFonts w:ascii="Book Antiqua" w:hAnsi="Book Antiqua"/>
          <w:sz w:val="18"/>
          <w:szCs w:val="18"/>
        </w:rPr>
        <w:t xml:space="preserve"> 7 del </w:t>
      </w:r>
      <w:proofErr w:type="spellStart"/>
      <w:r w:rsidRPr="00144348">
        <w:rPr>
          <w:rFonts w:ascii="Book Antiqua" w:hAnsi="Book Antiqua"/>
          <w:sz w:val="18"/>
          <w:szCs w:val="18"/>
        </w:rPr>
        <w:t>D.Lgs.</w:t>
      </w:r>
      <w:proofErr w:type="spellEnd"/>
      <w:r w:rsidRPr="00144348">
        <w:rPr>
          <w:rFonts w:ascii="Book Antiqua" w:hAnsi="Book Antiqua"/>
          <w:sz w:val="18"/>
          <w:szCs w:val="18"/>
        </w:rPr>
        <w:t xml:space="preserve"> n. 196/2003.</w:t>
      </w:r>
    </w:p>
    <w:p w:rsidR="001F0E96" w:rsidRPr="00144348" w:rsidRDefault="001F0E96" w:rsidP="001F0E96">
      <w:pPr>
        <w:ind w:left="180" w:hanging="180"/>
        <w:jc w:val="both"/>
        <w:rPr>
          <w:rFonts w:ascii="Book Antiqua" w:hAnsi="Book Antiqua"/>
          <w:sz w:val="18"/>
          <w:szCs w:val="18"/>
        </w:rPr>
      </w:pPr>
      <w:r w:rsidRPr="00144348">
        <w:rPr>
          <w:rFonts w:ascii="Book Antiqua" w:hAnsi="Book Antiqua"/>
          <w:sz w:val="18"/>
          <w:szCs w:val="18"/>
        </w:rPr>
        <w:t>8. L'interessato ha diritto di ottenere la conferma dell'esistenza o meno di dati personali che lo riguardano, anche se non ancora registrati, e la loro comunicazione in forma intelligibile.</w:t>
      </w:r>
    </w:p>
    <w:p w:rsidR="001F0E96" w:rsidRPr="00144348" w:rsidRDefault="001F0E96" w:rsidP="001F0E96">
      <w:pPr>
        <w:ind w:left="180"/>
        <w:jc w:val="both"/>
        <w:rPr>
          <w:rFonts w:ascii="Book Antiqua" w:hAnsi="Book Antiqua"/>
          <w:sz w:val="18"/>
          <w:szCs w:val="18"/>
        </w:rPr>
      </w:pPr>
      <w:r w:rsidRPr="00144348">
        <w:rPr>
          <w:rFonts w:ascii="Book Antiqua" w:hAnsi="Book Antiqua"/>
          <w:sz w:val="18"/>
          <w:szCs w:val="18"/>
        </w:rPr>
        <w:t>______________________________________________________________</w:t>
      </w:r>
      <w:r w:rsidR="00596335" w:rsidRPr="00144348">
        <w:rPr>
          <w:rFonts w:ascii="Book Antiqua" w:hAnsi="Book Antiqua"/>
          <w:sz w:val="18"/>
          <w:szCs w:val="18"/>
        </w:rPr>
        <w:t>_______________________________</w:t>
      </w:r>
    </w:p>
    <w:p w:rsidR="001F0E96" w:rsidRPr="00144348" w:rsidRDefault="001F0E96" w:rsidP="00596335">
      <w:pPr>
        <w:jc w:val="both"/>
        <w:rPr>
          <w:rFonts w:ascii="Book Antiqua" w:hAnsi="Book Antiqua"/>
          <w:sz w:val="18"/>
          <w:szCs w:val="18"/>
        </w:rPr>
      </w:pPr>
    </w:p>
    <w:p w:rsidR="001F0E96" w:rsidRPr="00144348" w:rsidRDefault="001F0E96" w:rsidP="00596335">
      <w:pPr>
        <w:jc w:val="center"/>
        <w:rPr>
          <w:rFonts w:ascii="Book Antiqua" w:hAnsi="Book Antiqua"/>
          <w:b/>
          <w:sz w:val="18"/>
          <w:szCs w:val="18"/>
          <w:u w:val="single"/>
        </w:rPr>
      </w:pPr>
      <w:r w:rsidRPr="00144348">
        <w:rPr>
          <w:rFonts w:ascii="Book Antiqua" w:hAnsi="Book Antiqua"/>
          <w:b/>
          <w:sz w:val="18"/>
          <w:szCs w:val="18"/>
          <w:u w:val="single"/>
        </w:rPr>
        <w:t>Tutela della Privacy – Acquisizione del consenso del soggetto interessato</w:t>
      </w:r>
    </w:p>
    <w:p w:rsidR="001F0E96" w:rsidRPr="00144348" w:rsidRDefault="001F0E96" w:rsidP="00596335">
      <w:pPr>
        <w:jc w:val="center"/>
        <w:rPr>
          <w:rFonts w:ascii="Book Antiqua" w:hAnsi="Book Antiqua"/>
          <w:b/>
          <w:sz w:val="18"/>
          <w:szCs w:val="18"/>
          <w:u w:val="single"/>
        </w:rPr>
      </w:pP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I sottoscritti __</w:t>
      </w:r>
      <w:r w:rsidR="00B078A7" w:rsidRPr="00144348">
        <w:rPr>
          <w:rFonts w:ascii="Book Antiqua" w:hAnsi="Book Antiqua"/>
          <w:sz w:val="18"/>
          <w:szCs w:val="18"/>
        </w:rPr>
        <w:t>___________________________________________</w:t>
      </w:r>
      <w:r w:rsidRPr="00144348">
        <w:rPr>
          <w:rFonts w:ascii="Book Antiqua" w:hAnsi="Book Antiqua"/>
          <w:sz w:val="18"/>
          <w:szCs w:val="18"/>
        </w:rPr>
        <w:t xml:space="preserve"> </w:t>
      </w:r>
      <w:proofErr w:type="gramStart"/>
      <w:r w:rsidRPr="00144348">
        <w:rPr>
          <w:rFonts w:ascii="Book Antiqua" w:hAnsi="Book Antiqua"/>
          <w:sz w:val="18"/>
          <w:szCs w:val="18"/>
        </w:rPr>
        <w:t>e  _</w:t>
      </w:r>
      <w:proofErr w:type="gramEnd"/>
      <w:r w:rsidRPr="00144348">
        <w:rPr>
          <w:rFonts w:ascii="Book Antiqua" w:hAnsi="Book Antiqua"/>
          <w:sz w:val="18"/>
          <w:szCs w:val="18"/>
        </w:rPr>
        <w:t>____</w:t>
      </w:r>
      <w:r w:rsidR="00B078A7" w:rsidRPr="00144348">
        <w:rPr>
          <w:rFonts w:ascii="Book Antiqua" w:hAnsi="Book Antiqua"/>
          <w:sz w:val="18"/>
          <w:szCs w:val="18"/>
        </w:rPr>
        <w:t>______________________________________</w:t>
      </w:r>
      <w:r w:rsidRPr="00144348">
        <w:rPr>
          <w:rFonts w:ascii="Book Antiqua" w:hAnsi="Book Antiqua"/>
          <w:sz w:val="18"/>
          <w:szCs w:val="18"/>
        </w:rPr>
        <w:t xml:space="preserve"> </w:t>
      </w:r>
    </w:p>
    <w:p w:rsidR="001F0E96" w:rsidRPr="00144348" w:rsidRDefault="00B078A7" w:rsidP="00596335">
      <w:pPr>
        <w:jc w:val="both"/>
        <w:rPr>
          <w:rFonts w:ascii="Book Antiqua" w:hAnsi="Book Antiqua"/>
          <w:i/>
          <w:sz w:val="18"/>
          <w:szCs w:val="18"/>
        </w:rPr>
      </w:pPr>
      <w:r w:rsidRPr="00144348">
        <w:rPr>
          <w:rFonts w:ascii="Book Antiqua" w:hAnsi="Book Antiqua"/>
          <w:sz w:val="18"/>
          <w:szCs w:val="18"/>
        </w:rPr>
        <w:t xml:space="preserve">                                 </w:t>
      </w:r>
      <w:r w:rsidRPr="00144348">
        <w:rPr>
          <w:rFonts w:ascii="Book Antiqua" w:hAnsi="Book Antiqua"/>
          <w:i/>
          <w:sz w:val="18"/>
          <w:szCs w:val="18"/>
        </w:rPr>
        <w:t xml:space="preserve">                                  (</w:t>
      </w:r>
      <w:proofErr w:type="gramStart"/>
      <w:r w:rsidRPr="00144348">
        <w:rPr>
          <w:rFonts w:ascii="Book Antiqua" w:hAnsi="Book Antiqua"/>
          <w:i/>
          <w:sz w:val="18"/>
          <w:szCs w:val="18"/>
        </w:rPr>
        <w:t xml:space="preserve">padre)   </w:t>
      </w:r>
      <w:proofErr w:type="gramEnd"/>
      <w:r w:rsidRPr="00144348">
        <w:rPr>
          <w:rFonts w:ascii="Book Antiqua" w:hAnsi="Book Antiqua"/>
          <w:i/>
          <w:sz w:val="18"/>
          <w:szCs w:val="18"/>
        </w:rPr>
        <w:t xml:space="preserve">                                                                 (madre)</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genitori dell’</w:t>
      </w:r>
      <w:proofErr w:type="spellStart"/>
      <w:r w:rsidRPr="00144348">
        <w:rPr>
          <w:rFonts w:ascii="Book Antiqua" w:hAnsi="Book Antiqua"/>
          <w:sz w:val="18"/>
          <w:szCs w:val="18"/>
        </w:rPr>
        <w:t>alunn</w:t>
      </w:r>
      <w:proofErr w:type="spellEnd"/>
      <w:r w:rsidRPr="00144348">
        <w:rPr>
          <w:rFonts w:ascii="Book Antiqua" w:hAnsi="Book Antiqua"/>
          <w:sz w:val="18"/>
          <w:szCs w:val="18"/>
        </w:rPr>
        <w:t xml:space="preserve">_   __________________________________ </w:t>
      </w:r>
      <w:proofErr w:type="spellStart"/>
      <w:r w:rsidRPr="00144348">
        <w:rPr>
          <w:rFonts w:ascii="Book Antiqua" w:hAnsi="Book Antiqua"/>
          <w:sz w:val="18"/>
          <w:szCs w:val="18"/>
        </w:rPr>
        <w:t>iscritt</w:t>
      </w:r>
      <w:proofErr w:type="spellEnd"/>
      <w:proofErr w:type="gramStart"/>
      <w:r w:rsidR="00CD1092" w:rsidRPr="00144348">
        <w:rPr>
          <w:rFonts w:ascii="Book Antiqua" w:hAnsi="Book Antiqua"/>
          <w:sz w:val="18"/>
          <w:szCs w:val="18"/>
        </w:rPr>
        <w:t>_  presso</w:t>
      </w:r>
      <w:proofErr w:type="gramEnd"/>
      <w:r w:rsidR="00CD1092" w:rsidRPr="00144348">
        <w:rPr>
          <w:rFonts w:ascii="Book Antiqua" w:hAnsi="Book Antiqua"/>
          <w:sz w:val="18"/>
          <w:szCs w:val="18"/>
        </w:rPr>
        <w:t xml:space="preserve"> l’Istituto Comprensivo “</w:t>
      </w:r>
      <w:proofErr w:type="spellStart"/>
      <w:r w:rsidR="00CD1092" w:rsidRPr="00144348">
        <w:rPr>
          <w:rFonts w:ascii="Book Antiqua" w:hAnsi="Book Antiqua"/>
          <w:sz w:val="18"/>
          <w:szCs w:val="18"/>
        </w:rPr>
        <w:t>L.Milani</w:t>
      </w:r>
      <w:proofErr w:type="spellEnd"/>
      <w:r w:rsidR="00CD1092" w:rsidRPr="00144348">
        <w:rPr>
          <w:rFonts w:ascii="Book Antiqua" w:hAnsi="Book Antiqua"/>
          <w:sz w:val="18"/>
          <w:szCs w:val="18"/>
        </w:rPr>
        <w:t xml:space="preserve"> Potenza Quarto</w:t>
      </w:r>
      <w:r w:rsidR="00C74A1A" w:rsidRPr="00144348">
        <w:rPr>
          <w:rFonts w:ascii="Book Antiqua" w:hAnsi="Book Antiqua"/>
          <w:sz w:val="18"/>
          <w:szCs w:val="18"/>
        </w:rPr>
        <w:t xml:space="preserve">  </w:t>
      </w:r>
      <w:proofErr w:type="spellStart"/>
      <w:r w:rsidR="00C74A1A" w:rsidRPr="00144348">
        <w:rPr>
          <w:rFonts w:ascii="Book Antiqua" w:hAnsi="Book Antiqua"/>
          <w:sz w:val="18"/>
          <w:szCs w:val="18"/>
        </w:rPr>
        <w:t>nell’a.s.</w:t>
      </w:r>
      <w:proofErr w:type="spellEnd"/>
      <w:r w:rsidR="00C74A1A" w:rsidRPr="00144348">
        <w:rPr>
          <w:rFonts w:ascii="Book Antiqua" w:hAnsi="Book Antiqua"/>
          <w:sz w:val="18"/>
          <w:szCs w:val="18"/>
        </w:rPr>
        <w:t xml:space="preserve"> 20</w:t>
      </w:r>
      <w:r w:rsidR="00F26B36" w:rsidRPr="00144348">
        <w:rPr>
          <w:rFonts w:ascii="Book Antiqua" w:hAnsi="Book Antiqua"/>
          <w:sz w:val="18"/>
          <w:szCs w:val="18"/>
        </w:rPr>
        <w:t>19</w:t>
      </w:r>
      <w:r w:rsidR="00C74A1A" w:rsidRPr="00144348">
        <w:rPr>
          <w:rFonts w:ascii="Book Antiqua" w:hAnsi="Book Antiqua"/>
          <w:sz w:val="18"/>
          <w:szCs w:val="18"/>
        </w:rPr>
        <w:t>/20</w:t>
      </w:r>
      <w:r w:rsidR="00F26B36" w:rsidRPr="00144348">
        <w:rPr>
          <w:rFonts w:ascii="Book Antiqua" w:hAnsi="Book Antiqua"/>
          <w:sz w:val="18"/>
          <w:szCs w:val="18"/>
        </w:rPr>
        <w:t>20</w:t>
      </w:r>
      <w:r w:rsidRPr="00144348">
        <w:rPr>
          <w:rFonts w:ascii="Book Antiqua" w:hAnsi="Book Antiqua"/>
          <w:sz w:val="18"/>
          <w:szCs w:val="18"/>
        </w:rPr>
        <w:t>, presa visione dell’informativa di cui all’art.13 del D.Lgas.197/2003 e pubblicata  all’Albo dell’Istituto e all’albo pretorio (sito web)</w:t>
      </w:r>
    </w:p>
    <w:p w:rsidR="001F0E96" w:rsidRPr="00144348" w:rsidRDefault="001F0E96" w:rsidP="00596335">
      <w:pPr>
        <w:jc w:val="center"/>
        <w:rPr>
          <w:rFonts w:ascii="Book Antiqua" w:hAnsi="Book Antiqua" w:cs="Arial"/>
          <w:b/>
          <w:bCs/>
          <w:sz w:val="18"/>
          <w:szCs w:val="18"/>
        </w:rPr>
      </w:pPr>
    </w:p>
    <w:p w:rsidR="001F0E96" w:rsidRPr="00144348" w:rsidRDefault="001F0E96" w:rsidP="00596335">
      <w:pPr>
        <w:jc w:val="center"/>
        <w:rPr>
          <w:rFonts w:ascii="Book Antiqua" w:hAnsi="Book Antiqua"/>
          <w:sz w:val="18"/>
          <w:szCs w:val="18"/>
        </w:rPr>
      </w:pPr>
      <w:r w:rsidRPr="00144348">
        <w:rPr>
          <w:rFonts w:ascii="Book Antiqua" w:hAnsi="Book Antiqua" w:cs="Arial"/>
          <w:b/>
          <w:bCs/>
          <w:sz w:val="18"/>
          <w:szCs w:val="18"/>
        </w:rPr>
        <w:t>Esprimono il consenso</w:t>
      </w:r>
      <w:r w:rsidRPr="00144348">
        <w:rPr>
          <w:rFonts w:ascii="Book Antiqua" w:hAnsi="Book Antiqua"/>
          <w:sz w:val="18"/>
          <w:szCs w:val="18"/>
        </w:rPr>
        <w:t xml:space="preserve"> </w:t>
      </w:r>
      <w:r w:rsidRPr="00144348">
        <w:rPr>
          <w:rFonts w:ascii="Book Antiqua" w:hAnsi="Book Antiqua" w:cs="Book Antiqua"/>
          <w:b/>
          <w:bCs/>
          <w:sz w:val="18"/>
          <w:szCs w:val="18"/>
        </w:rPr>
        <w:t>􀄿</w:t>
      </w:r>
      <w:r w:rsidRPr="00144348">
        <w:rPr>
          <w:rFonts w:ascii="Book Antiqua" w:hAnsi="Book Antiqua" w:cs="Arial"/>
          <w:b/>
          <w:bCs/>
          <w:sz w:val="18"/>
          <w:szCs w:val="18"/>
        </w:rPr>
        <w:t xml:space="preserve">                    Negano il consenso </w:t>
      </w:r>
      <w:r w:rsidRPr="00144348">
        <w:rPr>
          <w:rFonts w:ascii="Book Antiqua" w:hAnsi="Book Antiqua" w:cs="Book Antiqua"/>
          <w:b/>
          <w:bCs/>
          <w:sz w:val="18"/>
          <w:szCs w:val="18"/>
        </w:rPr>
        <w:t>􀄿</w:t>
      </w:r>
    </w:p>
    <w:p w:rsidR="001F0E96" w:rsidRPr="00144348" w:rsidRDefault="001F0E96" w:rsidP="00596335">
      <w:pPr>
        <w:jc w:val="both"/>
        <w:rPr>
          <w:rFonts w:ascii="Book Antiqua" w:hAnsi="Book Antiqua"/>
          <w:sz w:val="18"/>
          <w:szCs w:val="18"/>
        </w:rPr>
      </w:pP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al trattamento, alla comunicazione e alla diffusione dei dati personali relativi al proprio figlio diversi da quelli sensibili o giudiziari pertinenti in relazione alle finalità istituzionali o ad attività ad essa strumentali.</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La comunicazione dei dati sia a privati che a Enti pubblici economici, anche per via telematica, potrà avvenire (a titolo esemplificativo e non esaustivo):</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 compagnie di assicurazione con cui l’Istituto abbia stipulato eventuali polizze;</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Ad agenzie di viaggio e/o strutture alberghiere e/o Enti gestori degli accessi ai musei, gallerie e/o monumenti o Fiere in occasione di visite guidate e di viaggi d’istruzione;</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 xml:space="preserve">A compagnie teatrali o Enti accreditati per la gestione di corsi, anche di aggiornamento, in occasione di spettacoli e/o attività integrative che coinvolgano gli allievi e/o il personale della scuola; </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 Enti certificatori di competenze linguistiche o informatiche;</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 Imprese, Ditte o Studi professionali in occasione di Stage o esperienze di alternanza scuola-lavoro;</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All’ASL di appartenenza o ad altre ASL in caso di richieste giudicate dall’Istituto doverose per assolvimenti di compiti specifici dell’ASL;</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Ad enti accreditati per la gestione di corsi;</w:t>
      </w:r>
    </w:p>
    <w:p w:rsidR="001F0E96" w:rsidRPr="00144348" w:rsidRDefault="001F0E96" w:rsidP="00596335">
      <w:pPr>
        <w:widowControl w:val="0"/>
        <w:numPr>
          <w:ilvl w:val="0"/>
          <w:numId w:val="4"/>
        </w:numPr>
        <w:rPr>
          <w:rFonts w:ascii="Book Antiqua" w:hAnsi="Book Antiqua"/>
          <w:sz w:val="18"/>
          <w:szCs w:val="18"/>
        </w:rPr>
      </w:pPr>
      <w:r w:rsidRPr="00144348">
        <w:rPr>
          <w:rFonts w:ascii="Book Antiqua" w:hAnsi="Book Antiqua"/>
          <w:sz w:val="18"/>
          <w:szCs w:val="18"/>
        </w:rPr>
        <w:t>A Istituti ed enti vari, in occasione di partecipazione dell’Istituto a gare e concorsi.</w:t>
      </w:r>
    </w:p>
    <w:p w:rsidR="001F0E96" w:rsidRPr="00144348" w:rsidRDefault="001F0E96" w:rsidP="00596335">
      <w:pPr>
        <w:widowControl w:val="0"/>
        <w:jc w:val="center"/>
        <w:rPr>
          <w:rFonts w:ascii="Book Antiqua" w:hAnsi="Book Antiqua"/>
          <w:b/>
          <w:sz w:val="18"/>
          <w:szCs w:val="18"/>
        </w:rPr>
      </w:pPr>
      <w:r w:rsidRPr="00144348">
        <w:rPr>
          <w:rFonts w:ascii="Book Antiqua" w:hAnsi="Book Antiqua"/>
          <w:b/>
          <w:sz w:val="18"/>
          <w:szCs w:val="18"/>
        </w:rPr>
        <w:t>Tali dati potranno essere successivamente trattati esclusivamente in relazione alle predette finalità.</w:t>
      </w:r>
    </w:p>
    <w:p w:rsidR="001F0E96" w:rsidRPr="00144348" w:rsidRDefault="001F0E96" w:rsidP="00596335">
      <w:pPr>
        <w:jc w:val="both"/>
        <w:rPr>
          <w:rFonts w:ascii="Book Antiqua" w:hAnsi="Book Antiqua"/>
          <w:sz w:val="18"/>
          <w:szCs w:val="18"/>
        </w:rPr>
      </w:pPr>
    </w:p>
    <w:p w:rsidR="001F0E96" w:rsidRPr="00144348" w:rsidRDefault="001F0E96" w:rsidP="00596335">
      <w:pPr>
        <w:jc w:val="both"/>
        <w:rPr>
          <w:rFonts w:ascii="Book Antiqua" w:hAnsi="Book Antiqua"/>
          <w:b/>
          <w:sz w:val="18"/>
          <w:szCs w:val="18"/>
        </w:rPr>
      </w:pPr>
      <w:r w:rsidRPr="00144348">
        <w:rPr>
          <w:rFonts w:ascii="Book Antiqua" w:hAnsi="Book Antiqua"/>
          <w:sz w:val="18"/>
          <w:szCs w:val="18"/>
        </w:rPr>
        <w:t xml:space="preserve">Data _________         </w:t>
      </w:r>
      <w:r w:rsidRPr="00144348">
        <w:rPr>
          <w:rFonts w:ascii="Book Antiqua" w:hAnsi="Book Antiqua"/>
          <w:b/>
          <w:sz w:val="18"/>
          <w:szCs w:val="18"/>
        </w:rPr>
        <w:t xml:space="preserve">____________________________     </w:t>
      </w:r>
      <w:r w:rsidR="00B078A7" w:rsidRPr="00144348">
        <w:rPr>
          <w:rFonts w:ascii="Book Antiqua" w:hAnsi="Book Antiqua"/>
          <w:b/>
          <w:sz w:val="18"/>
          <w:szCs w:val="18"/>
        </w:rPr>
        <w:t xml:space="preserve">           </w:t>
      </w:r>
      <w:r w:rsidRPr="00144348">
        <w:rPr>
          <w:rFonts w:ascii="Book Antiqua" w:hAnsi="Book Antiqua"/>
          <w:b/>
          <w:sz w:val="18"/>
          <w:szCs w:val="18"/>
        </w:rPr>
        <w:t xml:space="preserve"> ____________________________</w:t>
      </w:r>
    </w:p>
    <w:p w:rsidR="001F0E96" w:rsidRPr="00144348" w:rsidRDefault="001F0E96" w:rsidP="00596335">
      <w:pPr>
        <w:jc w:val="both"/>
        <w:rPr>
          <w:rFonts w:ascii="Book Antiqua" w:hAnsi="Book Antiqua"/>
          <w:b/>
          <w:sz w:val="18"/>
          <w:szCs w:val="18"/>
        </w:rPr>
      </w:pPr>
      <w:r w:rsidRPr="00144348">
        <w:rPr>
          <w:rFonts w:ascii="Book Antiqua" w:hAnsi="Book Antiqua"/>
          <w:b/>
          <w:sz w:val="18"/>
          <w:szCs w:val="18"/>
        </w:rPr>
        <w:t xml:space="preserve">                                          (Firma leggibile del </w:t>
      </w:r>
      <w:proofErr w:type="gramStart"/>
      <w:r w:rsidRPr="00144348">
        <w:rPr>
          <w:rFonts w:ascii="Book Antiqua" w:hAnsi="Book Antiqua"/>
          <w:b/>
          <w:sz w:val="18"/>
          <w:szCs w:val="18"/>
        </w:rPr>
        <w:t xml:space="preserve">padre)   </w:t>
      </w:r>
      <w:proofErr w:type="gramEnd"/>
      <w:r w:rsidRPr="00144348">
        <w:rPr>
          <w:rFonts w:ascii="Book Antiqua" w:hAnsi="Book Antiqua"/>
          <w:b/>
          <w:sz w:val="18"/>
          <w:szCs w:val="18"/>
        </w:rPr>
        <w:t xml:space="preserve">                  (Firma leggibile della madre)</w:t>
      </w:r>
    </w:p>
    <w:p w:rsidR="00B078A7" w:rsidRDefault="00B078A7" w:rsidP="00596335">
      <w:pPr>
        <w:jc w:val="both"/>
        <w:rPr>
          <w:rFonts w:ascii="Book Antiqua" w:hAnsi="Book Antiqua"/>
          <w:sz w:val="18"/>
          <w:szCs w:val="18"/>
        </w:rPr>
      </w:pP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lastRenderedPageBreak/>
        <w:t xml:space="preserve">                                                           </w:t>
      </w:r>
    </w:p>
    <w:p w:rsidR="00375EF2" w:rsidRPr="00144348" w:rsidRDefault="00375EF2" w:rsidP="001F0E96">
      <w:pPr>
        <w:jc w:val="both"/>
        <w:rPr>
          <w:rFonts w:ascii="Book Antiqua" w:hAnsi="Book Antiqua"/>
          <w:b/>
          <w:sz w:val="18"/>
          <w:szCs w:val="18"/>
        </w:rPr>
      </w:pPr>
    </w:p>
    <w:p w:rsidR="001F0E96" w:rsidRPr="00144348" w:rsidRDefault="001F0E96" w:rsidP="001F0E96">
      <w:pPr>
        <w:jc w:val="both"/>
        <w:rPr>
          <w:rFonts w:ascii="Book Antiqua" w:hAnsi="Book Antiqua"/>
          <w:b/>
          <w:sz w:val="18"/>
          <w:szCs w:val="18"/>
        </w:rPr>
      </w:pPr>
      <w:r w:rsidRPr="00144348">
        <w:rPr>
          <w:rFonts w:ascii="Book Antiqua" w:hAnsi="Book Antiqua"/>
          <w:b/>
          <w:sz w:val="18"/>
          <w:szCs w:val="18"/>
        </w:rPr>
        <w:t xml:space="preserve"> DICHIARAZIONI</w:t>
      </w:r>
    </w:p>
    <w:p w:rsidR="001F0E96" w:rsidRPr="00144348" w:rsidRDefault="001F0E96" w:rsidP="001F0E96">
      <w:pPr>
        <w:jc w:val="both"/>
        <w:rPr>
          <w:rFonts w:ascii="Book Antiqua" w:hAnsi="Book Antiqua"/>
          <w:b/>
          <w:sz w:val="18"/>
          <w:szCs w:val="18"/>
        </w:rPr>
      </w:pPr>
    </w:p>
    <w:p w:rsidR="001F0E96" w:rsidRPr="00144348" w:rsidRDefault="001F0E96" w:rsidP="001F0E96">
      <w:pPr>
        <w:numPr>
          <w:ilvl w:val="0"/>
          <w:numId w:val="28"/>
        </w:numPr>
        <w:suppressAutoHyphens w:val="0"/>
        <w:jc w:val="both"/>
        <w:rPr>
          <w:rFonts w:ascii="Book Antiqua" w:hAnsi="Book Antiqua"/>
          <w:b/>
          <w:sz w:val="18"/>
          <w:szCs w:val="18"/>
        </w:rPr>
      </w:pPr>
      <w:r w:rsidRPr="00144348">
        <w:rPr>
          <w:rFonts w:ascii="Book Antiqua" w:hAnsi="Book Antiqua"/>
          <w:b/>
          <w:sz w:val="18"/>
          <w:szCs w:val="18"/>
        </w:rPr>
        <w:t>DICHIARAZIONE DI RESPONSABILITA’</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Io sottoscritta/o, consapevole delle responsabilità derivanti da dichiarazioni false o mendaci, firmando la presente domanda dichiaro che tutti i dati qui riportati e le attestazioni eventualmente allegate sono corrispondenti al vero e/o conformi alla documentazione originale e nei casi ammessi hanno, ai sensi del DPR 445/2000 e successive modifiche, valore di autocertificazione o dichiarazione sostitutiva.</w:t>
      </w:r>
    </w:p>
    <w:p w:rsidR="001F0E96" w:rsidRPr="00144348" w:rsidRDefault="001F0E96" w:rsidP="001F0E96">
      <w:pPr>
        <w:numPr>
          <w:ilvl w:val="0"/>
          <w:numId w:val="28"/>
        </w:numPr>
        <w:suppressAutoHyphens w:val="0"/>
        <w:jc w:val="both"/>
        <w:rPr>
          <w:rFonts w:ascii="Book Antiqua" w:hAnsi="Book Antiqua"/>
          <w:b/>
          <w:sz w:val="18"/>
          <w:szCs w:val="18"/>
        </w:rPr>
      </w:pPr>
      <w:r w:rsidRPr="00144348">
        <w:rPr>
          <w:rFonts w:ascii="Book Antiqua" w:hAnsi="Book Antiqua"/>
          <w:b/>
          <w:sz w:val="18"/>
          <w:szCs w:val="18"/>
        </w:rPr>
        <w:t>AUTORIZZAZIONI ALLA EFFETTUAZIONE DI RIPRESE FOTO/VIDEO</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Io sottoscritta/o, essendo a conoscenza che:</w:t>
      </w:r>
    </w:p>
    <w:p w:rsidR="001F0E96" w:rsidRPr="00144348" w:rsidRDefault="001F0E96" w:rsidP="00596335">
      <w:pPr>
        <w:numPr>
          <w:ilvl w:val="0"/>
          <w:numId w:val="29"/>
        </w:numPr>
        <w:suppressAutoHyphens w:val="0"/>
        <w:ind w:left="0" w:firstLine="0"/>
        <w:jc w:val="both"/>
        <w:rPr>
          <w:rFonts w:ascii="Book Antiqua" w:hAnsi="Book Antiqua"/>
          <w:sz w:val="18"/>
          <w:szCs w:val="18"/>
        </w:rPr>
      </w:pPr>
      <w:r w:rsidRPr="00144348">
        <w:rPr>
          <w:rFonts w:ascii="Book Antiqua" w:hAnsi="Book Antiqua"/>
          <w:sz w:val="18"/>
          <w:szCs w:val="18"/>
        </w:rPr>
        <w:t xml:space="preserve">nell’ambito delle attività didattiche possono essere effettuate riprese foto e/o video degli alunni sia a carattere didattico e in occasione di eventi speciali quali tornei, manifestazioni, gemellaggi, conferenze, visite di soggetti esterni, attività giornalistiche, inaugurazioni, festeggiamenti, </w:t>
      </w:r>
      <w:proofErr w:type="spellStart"/>
      <w:r w:rsidRPr="00144348">
        <w:rPr>
          <w:rFonts w:ascii="Book Antiqua" w:hAnsi="Book Antiqua"/>
          <w:sz w:val="18"/>
          <w:szCs w:val="18"/>
        </w:rPr>
        <w:t>etc</w:t>
      </w:r>
      <w:proofErr w:type="spellEnd"/>
      <w:r w:rsidRPr="00144348">
        <w:rPr>
          <w:rFonts w:ascii="Book Antiqua" w:hAnsi="Book Antiqua"/>
          <w:sz w:val="18"/>
          <w:szCs w:val="18"/>
        </w:rPr>
        <w:t>;</w:t>
      </w:r>
    </w:p>
    <w:p w:rsidR="001F0E96" w:rsidRPr="00144348" w:rsidRDefault="001F0E96" w:rsidP="00596335">
      <w:pPr>
        <w:numPr>
          <w:ilvl w:val="0"/>
          <w:numId w:val="29"/>
        </w:numPr>
        <w:suppressAutoHyphens w:val="0"/>
        <w:ind w:left="0" w:firstLine="0"/>
        <w:jc w:val="both"/>
        <w:rPr>
          <w:rFonts w:ascii="Book Antiqua" w:hAnsi="Book Antiqua"/>
          <w:sz w:val="18"/>
          <w:szCs w:val="18"/>
        </w:rPr>
      </w:pPr>
      <w:r w:rsidRPr="00144348">
        <w:rPr>
          <w:rFonts w:ascii="Book Antiqua" w:hAnsi="Book Antiqua"/>
          <w:sz w:val="18"/>
          <w:szCs w:val="18"/>
        </w:rPr>
        <w:t>che le predette riprese sono in ogni caso coerenti con le finalità formative della scuola e la partecipazione è assolutamente volontaria ed avverrà esclusivamente dietro espressa autorizzazione da parte mia;</w:t>
      </w:r>
    </w:p>
    <w:p w:rsidR="001F0E96" w:rsidRPr="00144348" w:rsidRDefault="001F0E96" w:rsidP="00596335">
      <w:pPr>
        <w:numPr>
          <w:ilvl w:val="0"/>
          <w:numId w:val="29"/>
        </w:numPr>
        <w:suppressAutoHyphens w:val="0"/>
        <w:ind w:left="0" w:firstLine="0"/>
        <w:jc w:val="both"/>
        <w:rPr>
          <w:rFonts w:ascii="Book Antiqua" w:hAnsi="Book Antiqua"/>
          <w:sz w:val="18"/>
          <w:szCs w:val="18"/>
        </w:rPr>
      </w:pPr>
      <w:r w:rsidRPr="00144348">
        <w:rPr>
          <w:rFonts w:ascii="Book Antiqua" w:hAnsi="Book Antiqua"/>
          <w:sz w:val="18"/>
          <w:szCs w:val="18"/>
        </w:rPr>
        <w:t xml:space="preserve">il trattamento, effettuato ai sensi e nei limiti del </w:t>
      </w:r>
      <w:proofErr w:type="spellStart"/>
      <w:proofErr w:type="gramStart"/>
      <w:r w:rsidRPr="00144348">
        <w:rPr>
          <w:rFonts w:ascii="Book Antiqua" w:hAnsi="Book Antiqua"/>
          <w:sz w:val="18"/>
          <w:szCs w:val="18"/>
        </w:rPr>
        <w:t>D.Lgs</w:t>
      </w:r>
      <w:proofErr w:type="spellEnd"/>
      <w:proofErr w:type="gramEnd"/>
      <w:r w:rsidRPr="00144348">
        <w:rPr>
          <w:rFonts w:ascii="Book Antiqua" w:hAnsi="Book Antiqua"/>
          <w:sz w:val="18"/>
          <w:szCs w:val="18"/>
        </w:rPr>
        <w:t xml:space="preserve"> 196/03 dagli insegnanti, in casi particolari può comprendere lo scambio di foto-video con scuole o altre istituzioni gemellate o, in caso di eventi di rilievo pubblico o documentale, la pubblicazione su giornali, televisioni, siti web, </w:t>
      </w:r>
      <w:proofErr w:type="spellStart"/>
      <w:r w:rsidRPr="00144348">
        <w:rPr>
          <w:rFonts w:ascii="Book Antiqua" w:hAnsi="Book Antiqua"/>
          <w:sz w:val="18"/>
          <w:szCs w:val="18"/>
        </w:rPr>
        <w:t>etc</w:t>
      </w:r>
      <w:proofErr w:type="spellEnd"/>
      <w:r w:rsidRPr="00144348">
        <w:rPr>
          <w:rFonts w:ascii="Book Antiqua" w:hAnsi="Book Antiqua"/>
          <w:sz w:val="18"/>
          <w:szCs w:val="18"/>
        </w:rPr>
        <w:t>;</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firmando la presente sezione</w:t>
      </w:r>
      <w:proofErr w:type="gramStart"/>
      <w:r w:rsidRPr="00144348">
        <w:rPr>
          <w:rFonts w:ascii="Book Antiqua" w:hAnsi="Book Antiqua"/>
          <w:sz w:val="18"/>
          <w:szCs w:val="18"/>
        </w:rPr>
        <w:t xml:space="preserve">   </w:t>
      </w:r>
      <w:r w:rsidRPr="00144348">
        <w:rPr>
          <w:rFonts w:ascii="Book Antiqua" w:hAnsi="Book Antiqua"/>
          <w:b/>
          <w:sz w:val="18"/>
          <w:szCs w:val="18"/>
        </w:rPr>
        <w:t>(</w:t>
      </w:r>
      <w:proofErr w:type="gramEnd"/>
      <w:r w:rsidRPr="00144348">
        <w:rPr>
          <w:rFonts w:ascii="Book Antiqua" w:hAnsi="Book Antiqua"/>
          <w:b/>
          <w:i/>
          <w:sz w:val="18"/>
          <w:szCs w:val="18"/>
          <w:u w:val="single"/>
        </w:rPr>
        <w:t>barrare la voce che interessa</w:t>
      </w:r>
      <w:r w:rsidRPr="00144348">
        <w:rPr>
          <w:rFonts w:ascii="Book Antiqua" w:hAnsi="Book Antiqua"/>
          <w:b/>
          <w:sz w:val="18"/>
          <w:szCs w:val="18"/>
        </w:rPr>
        <w:t>)</w:t>
      </w:r>
      <w:r w:rsidRPr="00144348">
        <w:rPr>
          <w:rFonts w:ascii="Book Antiqua" w:hAnsi="Book Antiqua"/>
          <w:sz w:val="18"/>
          <w:szCs w:val="18"/>
        </w:rPr>
        <w:t xml:space="preserve"> </w:t>
      </w:r>
    </w:p>
    <w:p w:rsidR="001F0E96" w:rsidRPr="00144348" w:rsidRDefault="001F0E96" w:rsidP="00412078">
      <w:pPr>
        <w:jc w:val="center"/>
        <w:rPr>
          <w:rFonts w:ascii="Book Antiqua" w:hAnsi="Book Antiqua"/>
          <w:b/>
          <w:sz w:val="18"/>
          <w:szCs w:val="18"/>
        </w:rPr>
      </w:pPr>
      <w:proofErr w:type="gramStart"/>
      <w:r w:rsidRPr="00144348">
        <w:rPr>
          <w:rFonts w:ascii="Book Antiqua" w:hAnsi="Book Antiqua"/>
          <w:b/>
          <w:sz w:val="18"/>
          <w:szCs w:val="18"/>
        </w:rPr>
        <w:t>[  ]</w:t>
      </w:r>
      <w:proofErr w:type="gramEnd"/>
      <w:r w:rsidRPr="00144348">
        <w:rPr>
          <w:rFonts w:ascii="Book Antiqua" w:hAnsi="Book Antiqua"/>
          <w:b/>
          <w:sz w:val="18"/>
          <w:szCs w:val="18"/>
        </w:rPr>
        <w:t xml:space="preserve">  autorizzo         [  ] non autorizzo</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la partecipazione dell’alunna/o alle sopra richiamate riprese video o foto.</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 xml:space="preserve">                                                                     (firma per le sopra indicate opzioni) _______________________</w:t>
      </w:r>
    </w:p>
    <w:p w:rsidR="001F0E96" w:rsidRPr="00144348" w:rsidRDefault="001F0E96" w:rsidP="001F0E96">
      <w:pPr>
        <w:ind w:left="735"/>
        <w:jc w:val="both"/>
        <w:rPr>
          <w:rFonts w:ascii="Book Antiqua" w:hAnsi="Book Antiqua"/>
          <w:sz w:val="18"/>
          <w:szCs w:val="18"/>
        </w:rPr>
      </w:pPr>
    </w:p>
    <w:p w:rsidR="001F0E96" w:rsidRPr="00144348" w:rsidRDefault="001F0E96" w:rsidP="001F0E96">
      <w:pPr>
        <w:ind w:left="735"/>
        <w:jc w:val="both"/>
        <w:rPr>
          <w:rFonts w:ascii="Book Antiqua" w:hAnsi="Book Antiqua"/>
          <w:b/>
          <w:i/>
          <w:sz w:val="18"/>
          <w:szCs w:val="18"/>
        </w:rPr>
      </w:pPr>
      <w:r w:rsidRPr="00144348">
        <w:rPr>
          <w:rFonts w:ascii="Book Antiqua" w:hAnsi="Book Antiqua"/>
          <w:b/>
          <w:i/>
          <w:sz w:val="18"/>
          <w:szCs w:val="18"/>
        </w:rPr>
        <w:t>NB: la mancata indicazione o firma verrà considerata come espressione di consenso</w:t>
      </w:r>
    </w:p>
    <w:p w:rsidR="001F0E96" w:rsidRPr="00144348" w:rsidRDefault="001F0E96" w:rsidP="001F0E96">
      <w:pPr>
        <w:ind w:left="735"/>
        <w:jc w:val="both"/>
        <w:rPr>
          <w:rFonts w:ascii="Book Antiqua" w:hAnsi="Book Antiqua"/>
          <w:sz w:val="18"/>
          <w:szCs w:val="18"/>
        </w:rPr>
      </w:pPr>
    </w:p>
    <w:p w:rsidR="001F0E96" w:rsidRPr="00144348" w:rsidRDefault="001F0E96" w:rsidP="001F0E96">
      <w:pPr>
        <w:numPr>
          <w:ilvl w:val="0"/>
          <w:numId w:val="28"/>
        </w:numPr>
        <w:suppressAutoHyphens w:val="0"/>
        <w:jc w:val="both"/>
        <w:rPr>
          <w:rFonts w:ascii="Book Antiqua" w:hAnsi="Book Antiqua"/>
          <w:b/>
          <w:sz w:val="18"/>
          <w:szCs w:val="18"/>
        </w:rPr>
      </w:pPr>
      <w:r w:rsidRPr="00144348">
        <w:rPr>
          <w:rFonts w:ascii="Book Antiqua" w:hAnsi="Book Antiqua"/>
          <w:b/>
          <w:sz w:val="18"/>
          <w:szCs w:val="18"/>
        </w:rPr>
        <w:t>AUTORIZZAZIONE ALLA PARTECIPAZIONE A PROGRAMMI DI CARATTERE SANITARIO</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 xml:space="preserve">Io sottoscritta/o, firmando la presente sezione, dichiaro di essere a conoscenza che la scuola può collaborare con la ASL di competenza o altre strutture sanitarie autorizzate ad iniziative finalizzate alla promozione della salute e/o alla prevenzione di patologie negli alunni, comprendenti anche screening, controlli, prelievi, </w:t>
      </w:r>
      <w:proofErr w:type="spellStart"/>
      <w:r w:rsidRPr="00144348">
        <w:rPr>
          <w:rFonts w:ascii="Book Antiqua" w:hAnsi="Book Antiqua"/>
          <w:sz w:val="18"/>
          <w:szCs w:val="18"/>
        </w:rPr>
        <w:t>ecc</w:t>
      </w:r>
      <w:proofErr w:type="spellEnd"/>
      <w:r w:rsidRPr="00144348">
        <w:rPr>
          <w:rFonts w:ascii="Book Antiqua" w:hAnsi="Book Antiqua"/>
          <w:sz w:val="18"/>
          <w:szCs w:val="18"/>
        </w:rPr>
        <w:t>; a tale riguardo:</w:t>
      </w:r>
    </w:p>
    <w:p w:rsidR="00596335" w:rsidRPr="00144348" w:rsidRDefault="001F0E96" w:rsidP="00596335">
      <w:pPr>
        <w:jc w:val="center"/>
        <w:rPr>
          <w:rFonts w:ascii="Book Antiqua" w:hAnsi="Book Antiqua"/>
          <w:b/>
          <w:sz w:val="18"/>
          <w:szCs w:val="18"/>
        </w:rPr>
      </w:pPr>
      <w:proofErr w:type="gramStart"/>
      <w:r w:rsidRPr="00144348">
        <w:rPr>
          <w:rFonts w:ascii="Book Antiqua" w:hAnsi="Book Antiqua"/>
          <w:b/>
          <w:sz w:val="18"/>
          <w:szCs w:val="18"/>
        </w:rPr>
        <w:t>[  ]</w:t>
      </w:r>
      <w:proofErr w:type="gramEnd"/>
      <w:r w:rsidRPr="00144348">
        <w:rPr>
          <w:rFonts w:ascii="Book Antiqua" w:hAnsi="Book Antiqua"/>
          <w:b/>
          <w:sz w:val="18"/>
          <w:szCs w:val="18"/>
        </w:rPr>
        <w:t xml:space="preserve">  autorizzo         [  ] non autorizzo</w:t>
      </w:r>
    </w:p>
    <w:p w:rsidR="001F0E96" w:rsidRPr="00144348" w:rsidRDefault="001F0E96" w:rsidP="00596335">
      <w:pPr>
        <w:jc w:val="both"/>
        <w:rPr>
          <w:rFonts w:ascii="Book Antiqua" w:hAnsi="Book Antiqua"/>
          <w:b/>
          <w:sz w:val="18"/>
          <w:szCs w:val="18"/>
        </w:rPr>
      </w:pPr>
      <w:r w:rsidRPr="00144348">
        <w:rPr>
          <w:rFonts w:ascii="Book Antiqua" w:hAnsi="Book Antiqua"/>
          <w:sz w:val="18"/>
          <w:szCs w:val="18"/>
        </w:rPr>
        <w:t xml:space="preserve"> la partecipazione dell’alunna/o alle predette iniziative di carattere sanitario e il trattamento dei dati personali strettamente necessari alle predette iniziative.</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 xml:space="preserve">                                                                     (firma per le sopra indicate opzioni) ________________________</w:t>
      </w:r>
    </w:p>
    <w:p w:rsidR="001F0E96" w:rsidRPr="00144348" w:rsidRDefault="001F0E96" w:rsidP="001F0E96">
      <w:pPr>
        <w:ind w:left="735"/>
        <w:jc w:val="both"/>
        <w:rPr>
          <w:rFonts w:ascii="Book Antiqua" w:hAnsi="Book Antiqua"/>
          <w:sz w:val="18"/>
          <w:szCs w:val="18"/>
        </w:rPr>
      </w:pPr>
    </w:p>
    <w:p w:rsidR="001F0E96" w:rsidRPr="00144348" w:rsidRDefault="001F0E96" w:rsidP="001F0E96">
      <w:pPr>
        <w:ind w:left="735"/>
        <w:jc w:val="both"/>
        <w:rPr>
          <w:rFonts w:ascii="Book Antiqua" w:hAnsi="Book Antiqua"/>
          <w:b/>
          <w:i/>
          <w:sz w:val="18"/>
          <w:szCs w:val="18"/>
        </w:rPr>
      </w:pPr>
      <w:r w:rsidRPr="00144348">
        <w:rPr>
          <w:rFonts w:ascii="Book Antiqua" w:hAnsi="Book Antiqua"/>
          <w:b/>
          <w:i/>
          <w:sz w:val="18"/>
          <w:szCs w:val="18"/>
        </w:rPr>
        <w:t>NB: la mancata indicazione o firma verrà considerata come espressione di consenso</w:t>
      </w:r>
    </w:p>
    <w:p w:rsidR="001F0E96" w:rsidRPr="00144348" w:rsidRDefault="001F0E96" w:rsidP="001F0E96">
      <w:pPr>
        <w:ind w:left="709" w:hanging="709"/>
        <w:jc w:val="both"/>
        <w:rPr>
          <w:rFonts w:ascii="Book Antiqua" w:hAnsi="Book Antiqua"/>
          <w:sz w:val="18"/>
          <w:szCs w:val="18"/>
        </w:rPr>
      </w:pPr>
    </w:p>
    <w:p w:rsidR="001F0E96" w:rsidRPr="00144348" w:rsidRDefault="001F0E96" w:rsidP="001F0E96">
      <w:pPr>
        <w:numPr>
          <w:ilvl w:val="0"/>
          <w:numId w:val="28"/>
        </w:numPr>
        <w:suppressAutoHyphens w:val="0"/>
        <w:jc w:val="both"/>
        <w:rPr>
          <w:rFonts w:ascii="Book Antiqua" w:hAnsi="Book Antiqua"/>
          <w:b/>
          <w:sz w:val="18"/>
          <w:szCs w:val="18"/>
        </w:rPr>
      </w:pPr>
      <w:r w:rsidRPr="00144348">
        <w:rPr>
          <w:rFonts w:ascii="Book Antiqua" w:hAnsi="Book Antiqua"/>
          <w:b/>
          <w:sz w:val="18"/>
          <w:szCs w:val="18"/>
        </w:rPr>
        <w:t>OBBLIGHI RELATIVI ALLA CORRESPONSABILITA’ GENITORIALE</w:t>
      </w:r>
    </w:p>
    <w:p w:rsidR="001F0E96" w:rsidRPr="00144348" w:rsidRDefault="001F0E96" w:rsidP="00596335">
      <w:pPr>
        <w:jc w:val="both"/>
        <w:rPr>
          <w:rFonts w:ascii="Book Antiqua" w:hAnsi="Book Antiqua"/>
          <w:sz w:val="18"/>
          <w:szCs w:val="18"/>
        </w:rPr>
      </w:pPr>
      <w:r w:rsidRPr="00144348">
        <w:rPr>
          <w:rFonts w:ascii="Book Antiqua" w:hAnsi="Book Antiqua"/>
          <w:sz w:val="18"/>
          <w:szCs w:val="18"/>
        </w:rPr>
        <w:t xml:space="preserve">Consapevole delle responsabilità derivanti da dichiarazioni falsi o mendaci, ai sensi del DPR 445/2000 e </w:t>
      </w:r>
      <w:proofErr w:type="spellStart"/>
      <w:r w:rsidRPr="00144348">
        <w:rPr>
          <w:rFonts w:ascii="Book Antiqua" w:hAnsi="Book Antiqua"/>
          <w:sz w:val="18"/>
          <w:szCs w:val="18"/>
        </w:rPr>
        <w:t>succ</w:t>
      </w:r>
      <w:proofErr w:type="spellEnd"/>
      <w:r w:rsidRPr="00144348">
        <w:rPr>
          <w:rFonts w:ascii="Book Antiqua" w:hAnsi="Book Antiqua"/>
          <w:sz w:val="18"/>
          <w:szCs w:val="18"/>
        </w:rPr>
        <w:t>. modifiche, firmando la presente domanda dichiaro che tutte le opzioni sopra espresse (</w:t>
      </w:r>
      <w:r w:rsidRPr="00144348">
        <w:rPr>
          <w:rFonts w:ascii="Book Antiqua" w:hAnsi="Book Antiqua"/>
          <w:i/>
          <w:sz w:val="18"/>
          <w:szCs w:val="18"/>
        </w:rPr>
        <w:t>barrare con una X la casella vicina alla dichiarazione corrispondente alla posizione effettiva del firmatario</w:t>
      </w:r>
      <w:r w:rsidRPr="00144348">
        <w:rPr>
          <w:rFonts w:ascii="Book Antiqua" w:hAnsi="Book Antiqua"/>
          <w:sz w:val="18"/>
          <w:szCs w:val="18"/>
        </w:rPr>
        <w:t>)</w:t>
      </w:r>
    </w:p>
    <w:p w:rsidR="001F0E96" w:rsidRPr="00144348" w:rsidRDefault="001F0E96" w:rsidP="00596335">
      <w:pPr>
        <w:jc w:val="both"/>
        <w:rPr>
          <w:rFonts w:ascii="Book Antiqua" w:hAnsi="Book Antiqua"/>
          <w:sz w:val="18"/>
          <w:szCs w:val="18"/>
        </w:rPr>
      </w:pPr>
      <w:proofErr w:type="gramStart"/>
      <w:r w:rsidRPr="00144348">
        <w:rPr>
          <w:rFonts w:ascii="Book Antiqua" w:hAnsi="Book Antiqua"/>
          <w:sz w:val="18"/>
          <w:szCs w:val="18"/>
        </w:rPr>
        <w:t>[  ]</w:t>
      </w:r>
      <w:proofErr w:type="gramEnd"/>
      <w:r w:rsidRPr="00144348">
        <w:rPr>
          <w:rFonts w:ascii="Book Antiqua" w:hAnsi="Book Antiqua"/>
          <w:sz w:val="18"/>
          <w:szCs w:val="18"/>
        </w:rPr>
        <w:t xml:space="preserve"> sono state determinate di comune accordo fra i soggetti titolari della potestà genitoriale (ai sensi dell’art.155c.c. con le modifiche introdotte dalla legge n.54 del 08/02/2006);</w:t>
      </w:r>
    </w:p>
    <w:p w:rsidR="001F0E96" w:rsidRPr="00144348" w:rsidRDefault="001F0E96" w:rsidP="00596335">
      <w:pPr>
        <w:jc w:val="both"/>
        <w:rPr>
          <w:rFonts w:ascii="Book Antiqua" w:hAnsi="Book Antiqua"/>
          <w:sz w:val="18"/>
          <w:szCs w:val="18"/>
        </w:rPr>
      </w:pPr>
      <w:proofErr w:type="gramStart"/>
      <w:r w:rsidRPr="00144348">
        <w:rPr>
          <w:rFonts w:ascii="Book Antiqua" w:hAnsi="Book Antiqua"/>
          <w:sz w:val="18"/>
          <w:szCs w:val="18"/>
        </w:rPr>
        <w:t xml:space="preserve">[  </w:t>
      </w:r>
      <w:proofErr w:type="gramEnd"/>
      <w:r w:rsidRPr="00144348">
        <w:rPr>
          <w:rFonts w:ascii="Book Antiqua" w:hAnsi="Book Antiqua"/>
          <w:sz w:val="18"/>
          <w:szCs w:val="18"/>
        </w:rPr>
        <w:t xml:space="preserve"> ] sono state da me indicate in quanto determinate dal giudice competente (ai sensi della stessa legge di cui sopra)</w:t>
      </w:r>
    </w:p>
    <w:p w:rsidR="001F0E96" w:rsidRPr="00144348" w:rsidRDefault="001F0E96" w:rsidP="00596335">
      <w:pPr>
        <w:jc w:val="both"/>
        <w:rPr>
          <w:rFonts w:ascii="Book Antiqua" w:hAnsi="Book Antiqua"/>
          <w:sz w:val="18"/>
          <w:szCs w:val="18"/>
        </w:rPr>
      </w:pPr>
      <w:proofErr w:type="gramStart"/>
      <w:r w:rsidRPr="00144348">
        <w:rPr>
          <w:rFonts w:ascii="Book Antiqua" w:hAnsi="Book Antiqua"/>
          <w:sz w:val="18"/>
          <w:szCs w:val="18"/>
        </w:rPr>
        <w:t>[  ]</w:t>
      </w:r>
      <w:proofErr w:type="gramEnd"/>
      <w:r w:rsidRPr="00144348">
        <w:rPr>
          <w:rFonts w:ascii="Book Antiqua" w:hAnsi="Book Antiqua"/>
          <w:sz w:val="18"/>
          <w:szCs w:val="18"/>
        </w:rPr>
        <w:t xml:space="preserve"> sono state da me determinate in quanto unico soggetto titolare della predetta potestà genitoriale o di altra forma di legale rappresentanza dell’alunna/o;</w:t>
      </w:r>
    </w:p>
    <w:p w:rsidR="001F0E96" w:rsidRPr="00144348" w:rsidRDefault="001F0E96" w:rsidP="00596335">
      <w:pPr>
        <w:jc w:val="both"/>
        <w:rPr>
          <w:rFonts w:ascii="Book Antiqua" w:hAnsi="Book Antiqua"/>
          <w:sz w:val="18"/>
          <w:szCs w:val="18"/>
        </w:rPr>
      </w:pPr>
      <w:proofErr w:type="gramStart"/>
      <w:r w:rsidRPr="00144348">
        <w:rPr>
          <w:rFonts w:ascii="Book Antiqua" w:hAnsi="Book Antiqua"/>
          <w:sz w:val="18"/>
          <w:szCs w:val="18"/>
        </w:rPr>
        <w:t>[ ]</w:t>
      </w:r>
      <w:proofErr w:type="gramEnd"/>
      <w:r w:rsidRPr="00144348">
        <w:rPr>
          <w:rFonts w:ascii="Book Antiqua" w:hAnsi="Book Antiqua"/>
          <w:sz w:val="18"/>
          <w:szCs w:val="18"/>
        </w:rPr>
        <w:t xml:space="preserve"> sono state da me determinate in quanto rientranti nelle competenze affidatemi espressamente del giudice  competente;</w:t>
      </w:r>
    </w:p>
    <w:p w:rsidR="001F0E96" w:rsidRPr="00144348" w:rsidRDefault="001F0E96" w:rsidP="00596335">
      <w:pPr>
        <w:jc w:val="both"/>
        <w:rPr>
          <w:rFonts w:ascii="Book Antiqua" w:hAnsi="Book Antiqua"/>
          <w:sz w:val="18"/>
          <w:szCs w:val="18"/>
        </w:rPr>
      </w:pPr>
      <w:proofErr w:type="gramStart"/>
      <w:r w:rsidRPr="00144348">
        <w:rPr>
          <w:rFonts w:ascii="Book Antiqua" w:hAnsi="Book Antiqua"/>
          <w:sz w:val="18"/>
          <w:szCs w:val="18"/>
        </w:rPr>
        <w:t>[  ]</w:t>
      </w:r>
      <w:proofErr w:type="gramEnd"/>
      <w:r w:rsidRPr="00144348">
        <w:rPr>
          <w:rFonts w:ascii="Book Antiqua" w:hAnsi="Book Antiqua"/>
          <w:sz w:val="18"/>
          <w:szCs w:val="18"/>
        </w:rPr>
        <w:t xml:space="preserve">  sono state da me determinate per effetto di quanto segue _____________</w:t>
      </w:r>
      <w:r w:rsidR="00375EF2" w:rsidRPr="00144348">
        <w:rPr>
          <w:rFonts w:ascii="Book Antiqua" w:hAnsi="Book Antiqua"/>
          <w:sz w:val="18"/>
          <w:szCs w:val="18"/>
        </w:rPr>
        <w:t>____</w:t>
      </w:r>
      <w:r w:rsidR="00C74A1A" w:rsidRPr="00144348">
        <w:rPr>
          <w:rFonts w:ascii="Book Antiqua" w:hAnsi="Book Antiqua"/>
          <w:sz w:val="18"/>
          <w:szCs w:val="18"/>
        </w:rPr>
        <w:t>______________</w:t>
      </w:r>
      <w:r w:rsidR="00375EF2" w:rsidRPr="00144348">
        <w:rPr>
          <w:rFonts w:ascii="Book Antiqua" w:hAnsi="Book Antiqua"/>
          <w:sz w:val="18"/>
          <w:szCs w:val="18"/>
        </w:rPr>
        <w:t>_______________</w:t>
      </w:r>
    </w:p>
    <w:p w:rsidR="00375EF2" w:rsidRPr="00144348" w:rsidRDefault="00375EF2" w:rsidP="00596335">
      <w:pPr>
        <w:jc w:val="both"/>
        <w:rPr>
          <w:rFonts w:ascii="Book Antiqua" w:hAnsi="Book Antiqua"/>
          <w:sz w:val="18"/>
          <w:szCs w:val="18"/>
        </w:rPr>
      </w:pPr>
      <w:r w:rsidRPr="00144348">
        <w:rPr>
          <w:rFonts w:ascii="Book Antiqua" w:hAnsi="Book Antiqua"/>
          <w:sz w:val="18"/>
          <w:szCs w:val="18"/>
        </w:rPr>
        <w:t xml:space="preserve">      ______________________________________________________</w:t>
      </w:r>
      <w:r w:rsidR="00596335" w:rsidRPr="00144348">
        <w:rPr>
          <w:rFonts w:ascii="Book Antiqua" w:hAnsi="Book Antiqua"/>
          <w:sz w:val="18"/>
          <w:szCs w:val="18"/>
        </w:rPr>
        <w:t>_____________</w:t>
      </w:r>
      <w:r w:rsidR="00C74A1A" w:rsidRPr="00144348">
        <w:rPr>
          <w:rFonts w:ascii="Book Antiqua" w:hAnsi="Book Antiqua"/>
          <w:sz w:val="18"/>
          <w:szCs w:val="18"/>
        </w:rPr>
        <w:t>____________</w:t>
      </w:r>
      <w:r w:rsidR="00596335" w:rsidRPr="00144348">
        <w:rPr>
          <w:rFonts w:ascii="Book Antiqua" w:hAnsi="Book Antiqua"/>
          <w:sz w:val="18"/>
          <w:szCs w:val="18"/>
        </w:rPr>
        <w:t>__________________</w:t>
      </w:r>
    </w:p>
    <w:p w:rsidR="001F0E96" w:rsidRPr="00144348" w:rsidRDefault="001F0E96" w:rsidP="00596335">
      <w:pPr>
        <w:jc w:val="both"/>
        <w:rPr>
          <w:rFonts w:ascii="Book Antiqua" w:hAnsi="Book Antiqua"/>
          <w:sz w:val="18"/>
          <w:szCs w:val="18"/>
        </w:rPr>
      </w:pPr>
    </w:p>
    <w:p w:rsidR="001F0E96" w:rsidRPr="00144348" w:rsidRDefault="001F0E96" w:rsidP="00596335">
      <w:pPr>
        <w:jc w:val="both"/>
        <w:rPr>
          <w:rFonts w:ascii="Book Antiqua" w:hAnsi="Book Antiqua"/>
          <w:b/>
          <w:i/>
          <w:sz w:val="18"/>
          <w:szCs w:val="18"/>
        </w:rPr>
      </w:pPr>
      <w:r w:rsidRPr="00144348">
        <w:rPr>
          <w:rFonts w:ascii="Book Antiqua" w:hAnsi="Book Antiqua"/>
          <w:b/>
          <w:i/>
          <w:sz w:val="18"/>
          <w:szCs w:val="18"/>
        </w:rPr>
        <w:t>NB: in caso di mancata indicazione, le opzioni contenute nella domanda saranno considerate effetto di comune accordo fra i soggetti titolari della potestà genitoriale.</w:t>
      </w:r>
    </w:p>
    <w:p w:rsidR="001F0E96" w:rsidRPr="00144348" w:rsidRDefault="001F0E96" w:rsidP="001F0E96">
      <w:pPr>
        <w:ind w:left="1134" w:hanging="414"/>
        <w:jc w:val="both"/>
        <w:rPr>
          <w:rFonts w:ascii="Book Antiqua" w:hAnsi="Book Antiqua"/>
          <w:sz w:val="18"/>
          <w:szCs w:val="18"/>
        </w:rPr>
      </w:pPr>
    </w:p>
    <w:p w:rsidR="001F0E96" w:rsidRPr="00144348" w:rsidRDefault="001F0E96" w:rsidP="001F0E96">
      <w:pPr>
        <w:ind w:left="1134" w:hanging="414"/>
        <w:jc w:val="both"/>
        <w:rPr>
          <w:rFonts w:ascii="Book Antiqua" w:hAnsi="Book Antiqua"/>
          <w:sz w:val="18"/>
          <w:szCs w:val="18"/>
        </w:rPr>
      </w:pPr>
      <w:r w:rsidRPr="00144348">
        <w:rPr>
          <w:rFonts w:ascii="Book Antiqua" w:hAnsi="Book Antiqua"/>
          <w:sz w:val="18"/>
          <w:szCs w:val="18"/>
        </w:rPr>
        <w:t>Luogo/data ___________________________</w:t>
      </w:r>
    </w:p>
    <w:p w:rsidR="001F0E96" w:rsidRPr="00144348" w:rsidRDefault="001F0E96" w:rsidP="001F0E96">
      <w:pPr>
        <w:ind w:left="1134" w:hanging="414"/>
        <w:jc w:val="both"/>
        <w:rPr>
          <w:rFonts w:ascii="Book Antiqua" w:hAnsi="Book Antiqua"/>
          <w:sz w:val="18"/>
          <w:szCs w:val="18"/>
        </w:rPr>
      </w:pPr>
    </w:p>
    <w:p w:rsidR="001F0E96" w:rsidRDefault="001F0E96" w:rsidP="001F0E96">
      <w:pPr>
        <w:ind w:left="1134" w:hanging="414"/>
        <w:jc w:val="both"/>
        <w:rPr>
          <w:rFonts w:ascii="Book Antiqua" w:hAnsi="Book Antiqua"/>
          <w:sz w:val="18"/>
          <w:szCs w:val="18"/>
        </w:rPr>
      </w:pPr>
      <w:r w:rsidRPr="00144348">
        <w:rPr>
          <w:rFonts w:ascii="Book Antiqua" w:hAnsi="Book Antiqua"/>
          <w:b/>
          <w:sz w:val="18"/>
          <w:szCs w:val="18"/>
        </w:rPr>
        <w:t xml:space="preserve">                                       Firma del genitore/affidatario</w:t>
      </w:r>
      <w:r w:rsidRPr="00144348">
        <w:rPr>
          <w:rFonts w:ascii="Book Antiqua" w:hAnsi="Book Antiqua"/>
          <w:sz w:val="18"/>
          <w:szCs w:val="18"/>
        </w:rPr>
        <w:t xml:space="preserve"> _______________________________</w:t>
      </w:r>
      <w:r w:rsidR="0055571F" w:rsidRPr="00144348">
        <w:rPr>
          <w:rFonts w:ascii="Book Antiqua" w:hAnsi="Book Antiqua"/>
          <w:sz w:val="18"/>
          <w:szCs w:val="18"/>
        </w:rPr>
        <w:t xml:space="preserve">  </w:t>
      </w:r>
    </w:p>
    <w:p w:rsidR="00D614CD" w:rsidRDefault="00D614CD" w:rsidP="001F0E96">
      <w:pPr>
        <w:ind w:left="1134" w:hanging="414"/>
        <w:jc w:val="both"/>
        <w:rPr>
          <w:rFonts w:ascii="Book Antiqua" w:hAnsi="Book Antiqua"/>
          <w:sz w:val="18"/>
          <w:szCs w:val="18"/>
        </w:rPr>
      </w:pPr>
    </w:p>
    <w:p w:rsidR="00D614CD" w:rsidRDefault="00D614CD" w:rsidP="001F0E96">
      <w:pPr>
        <w:ind w:left="1134" w:hanging="414"/>
        <w:jc w:val="both"/>
        <w:rPr>
          <w:rFonts w:ascii="Book Antiqua" w:hAnsi="Book Antiqua"/>
          <w:sz w:val="18"/>
          <w:szCs w:val="18"/>
        </w:rPr>
      </w:pPr>
    </w:p>
    <w:p w:rsidR="0055571F" w:rsidRDefault="0055571F" w:rsidP="001F0E96">
      <w:pPr>
        <w:ind w:left="1134" w:hanging="414"/>
        <w:jc w:val="both"/>
        <w:rPr>
          <w:rFonts w:ascii="Book Antiqua" w:hAnsi="Book Antiqua"/>
          <w:sz w:val="22"/>
          <w:szCs w:val="22"/>
        </w:rPr>
      </w:pPr>
      <w:bookmarkStart w:id="0" w:name="_GoBack"/>
      <w:bookmarkEnd w:id="0"/>
    </w:p>
    <w:sectPr w:rsidR="0055571F" w:rsidSect="003F2F15">
      <w:footerReference w:type="default" r:id="rId9"/>
      <w:pgSz w:w="11906" w:h="16838" w:code="9"/>
      <w:pgMar w:top="198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1F" w:rsidRDefault="009D471F" w:rsidP="00E2376E">
      <w:r>
        <w:separator/>
      </w:r>
    </w:p>
  </w:endnote>
  <w:endnote w:type="continuationSeparator" w:id="0">
    <w:p w:rsidR="009D471F" w:rsidRDefault="009D471F" w:rsidP="00E2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6E" w:rsidRPr="00546D7C" w:rsidRDefault="00E2376E">
    <w:pPr>
      <w:pStyle w:val="Pidipagina"/>
      <w:jc w:val="center"/>
      <w:rPr>
        <w:lang w:val="it-IT"/>
      </w:rPr>
    </w:pPr>
  </w:p>
  <w:p w:rsidR="00E2376E" w:rsidRDefault="00E2376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1F" w:rsidRDefault="009D471F" w:rsidP="00E2376E">
      <w:r>
        <w:separator/>
      </w:r>
    </w:p>
  </w:footnote>
  <w:footnote w:type="continuationSeparator" w:id="0">
    <w:p w:rsidR="009D471F" w:rsidRDefault="009D471F" w:rsidP="00E23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Titolo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20" w:hanging="360"/>
      </w:pPr>
    </w:lvl>
  </w:abstractNum>
  <w:abstractNum w:abstractNumId="2" w15:restartNumberingAfterBreak="0">
    <w:nsid w:val="00000003"/>
    <w:multiLevelType w:val="multilevel"/>
    <w:tmpl w:val="00000003"/>
    <w:name w:val="WW8Num2"/>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291C59E4"/>
    <w:name w:val="WW8Num4"/>
    <w:lvl w:ilvl="0">
      <w:start w:val="1"/>
      <w:numFmt w:val="decimal"/>
      <w:lvlText w:val="%1."/>
      <w:lvlJc w:val="left"/>
      <w:pPr>
        <w:tabs>
          <w:tab w:val="num" w:pos="1080"/>
        </w:tabs>
        <w:ind w:left="1080" w:hanging="360"/>
      </w:pPr>
      <w:rPr>
        <w:rFonts w:ascii="Book Antiqua" w:eastAsia="Times New Roman" w:hAnsi="Book Antiqua"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rPr>
        <w:rFonts w:cs="Times New Roman"/>
      </w:rPr>
    </w:lvl>
  </w:abstractNum>
  <w:abstractNum w:abstractNumId="5" w15:restartNumberingAfterBreak="0">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13"/>
    <w:lvl w:ilvl="0">
      <w:numFmt w:val="bullet"/>
      <w:lvlText w:val="-"/>
      <w:lvlJc w:val="left"/>
      <w:pPr>
        <w:tabs>
          <w:tab w:val="num" w:pos="720"/>
        </w:tabs>
        <w:ind w:left="720" w:hanging="360"/>
      </w:pPr>
      <w:rPr>
        <w:rFonts w:ascii="Times New Roman" w:hAnsi="Times New Roman" w:cs="Times New Roman"/>
        <w:b/>
      </w:rPr>
    </w:lvl>
  </w:abstractNum>
  <w:abstractNum w:abstractNumId="8" w15:restartNumberingAfterBreak="0">
    <w:nsid w:val="00000009"/>
    <w:multiLevelType w:val="singleLevel"/>
    <w:tmpl w:val="00000009"/>
    <w:name w:val="WW8Num15"/>
    <w:lvl w:ilvl="0">
      <w:start w:val="3"/>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A"/>
    <w:multiLevelType w:val="singleLevel"/>
    <w:tmpl w:val="0000000A"/>
    <w:name w:val="WW8Num16"/>
    <w:lvl w:ilvl="0">
      <w:start w:val="1"/>
      <w:numFmt w:val="lowerLetter"/>
      <w:lvlText w:val="%1)"/>
      <w:lvlJc w:val="left"/>
      <w:pPr>
        <w:tabs>
          <w:tab w:val="num" w:pos="1350"/>
        </w:tabs>
        <w:ind w:left="1350" w:hanging="360"/>
      </w:pPr>
      <w:rPr>
        <w:rFonts w:cs="Times New Roman"/>
      </w:rPr>
    </w:lvl>
  </w:abstractNum>
  <w:abstractNum w:abstractNumId="10" w15:restartNumberingAfterBreak="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8"/>
    <w:lvl w:ilvl="0">
      <w:start w:val="1"/>
      <w:numFmt w:val="lowerLetter"/>
      <w:lvlText w:val="%1)"/>
      <w:lvlJc w:val="left"/>
      <w:pPr>
        <w:tabs>
          <w:tab w:val="num" w:pos="720"/>
        </w:tabs>
        <w:ind w:left="720" w:hanging="360"/>
      </w:pPr>
    </w:lvl>
  </w:abstractNum>
  <w:abstractNum w:abstractNumId="12" w15:restartNumberingAfterBreak="0">
    <w:nsid w:val="0000000D"/>
    <w:multiLevelType w:val="singleLevel"/>
    <w:tmpl w:val="0000000D"/>
    <w:name w:val="WW8Num19"/>
    <w:lvl w:ilvl="0">
      <w:start w:val="1"/>
      <w:numFmt w:val="lowerLetter"/>
      <w:lvlText w:val="%1)"/>
      <w:lvlJc w:val="left"/>
      <w:pPr>
        <w:tabs>
          <w:tab w:val="num" w:pos="720"/>
        </w:tabs>
        <w:ind w:left="720" w:hanging="360"/>
      </w:pPr>
    </w:lvl>
  </w:abstractNum>
  <w:abstractNum w:abstractNumId="13" w15:restartNumberingAfterBreak="0">
    <w:nsid w:val="0000000E"/>
    <w:multiLevelType w:val="singleLevel"/>
    <w:tmpl w:val="0000000E"/>
    <w:name w:val="WW8Num20"/>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23"/>
    <w:lvl w:ilvl="0">
      <w:start w:val="1"/>
      <w:numFmt w:val="decimal"/>
      <w:lvlText w:val="%1."/>
      <w:lvlJc w:val="left"/>
      <w:pPr>
        <w:tabs>
          <w:tab w:val="num" w:pos="1020"/>
        </w:tabs>
        <w:ind w:left="1020" w:hanging="660"/>
      </w:pPr>
      <w:rPr>
        <w:rFonts w:cs="Times New Roman"/>
      </w:rPr>
    </w:lvl>
  </w:abstractNum>
  <w:abstractNum w:abstractNumId="15" w15:restartNumberingAfterBreak="0">
    <w:nsid w:val="04CF1A71"/>
    <w:multiLevelType w:val="hybridMultilevel"/>
    <w:tmpl w:val="25DAA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6A22CDF"/>
    <w:multiLevelType w:val="hybridMultilevel"/>
    <w:tmpl w:val="1D72ED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047F00"/>
    <w:multiLevelType w:val="hybridMultilevel"/>
    <w:tmpl w:val="E6FCF96A"/>
    <w:lvl w:ilvl="0" w:tplc="A9163990">
      <w:start w:val="1"/>
      <w:numFmt w:val="bullet"/>
      <w:lvlText w:val=""/>
      <w:lvlJc w:val="left"/>
      <w:pPr>
        <w:ind w:left="2007" w:hanging="360"/>
      </w:pPr>
      <w:rPr>
        <w:rFonts w:ascii="Wingdings" w:hAnsi="Wingdings"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8" w15:restartNumberingAfterBreak="0">
    <w:nsid w:val="0DC14BB2"/>
    <w:multiLevelType w:val="hybridMultilevel"/>
    <w:tmpl w:val="60B450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FC70220"/>
    <w:multiLevelType w:val="hybridMultilevel"/>
    <w:tmpl w:val="5C720B96"/>
    <w:lvl w:ilvl="0" w:tplc="A916399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11FD53CB"/>
    <w:multiLevelType w:val="hybridMultilevel"/>
    <w:tmpl w:val="CEB24316"/>
    <w:lvl w:ilvl="0" w:tplc="2B8CEE60">
      <w:start w:val="1"/>
      <w:numFmt w:val="bullet"/>
      <w:lvlText w:val=""/>
      <w:lvlJc w:val="left"/>
      <w:pPr>
        <w:tabs>
          <w:tab w:val="num" w:pos="4960"/>
        </w:tabs>
        <w:ind w:left="4960" w:hanging="360"/>
      </w:pPr>
      <w:rPr>
        <w:rFonts w:ascii="Wingdings 2" w:hAnsi="Wingdings 2" w:hint="default"/>
        <w:effect w:val="none"/>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8E3A2D"/>
    <w:multiLevelType w:val="hybridMultilevel"/>
    <w:tmpl w:val="107E2B4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1B1B0FE8"/>
    <w:multiLevelType w:val="hybridMultilevel"/>
    <w:tmpl w:val="B0B481B4"/>
    <w:lvl w:ilvl="0" w:tplc="C6B0F3F0">
      <w:start w:val="1"/>
      <w:numFmt w:val="bullet"/>
      <w:lvlText w:val=""/>
      <w:lvlJc w:val="left"/>
      <w:pPr>
        <w:tabs>
          <w:tab w:val="num" w:pos="780"/>
        </w:tabs>
        <w:ind w:left="907"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844B7B"/>
    <w:multiLevelType w:val="hybridMultilevel"/>
    <w:tmpl w:val="0100A11C"/>
    <w:lvl w:ilvl="0" w:tplc="A9163990">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4" w15:restartNumberingAfterBreak="0">
    <w:nsid w:val="2730294B"/>
    <w:multiLevelType w:val="multilevel"/>
    <w:tmpl w:val="F6A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D65725"/>
    <w:multiLevelType w:val="hybridMultilevel"/>
    <w:tmpl w:val="F598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EA0E75"/>
    <w:multiLevelType w:val="multilevel"/>
    <w:tmpl w:val="A8A2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4E29A0"/>
    <w:multiLevelType w:val="hybridMultilevel"/>
    <w:tmpl w:val="7A3273F0"/>
    <w:lvl w:ilvl="0" w:tplc="38881A1E">
      <w:start w:val="1"/>
      <w:numFmt w:val="bullet"/>
      <w:lvlText w:val=""/>
      <w:lvlJc w:val="left"/>
      <w:pPr>
        <w:tabs>
          <w:tab w:val="num" w:pos="780"/>
        </w:tabs>
        <w:ind w:left="907" w:hanging="340"/>
      </w:pPr>
      <w:rPr>
        <w:rFonts w:ascii="Wingdings" w:hAnsi="Wingdings" w:hint="default"/>
        <w:color w:val="auto"/>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9376C5"/>
    <w:multiLevelType w:val="hybridMultilevel"/>
    <w:tmpl w:val="5FFA5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C30549"/>
    <w:multiLevelType w:val="hybridMultilevel"/>
    <w:tmpl w:val="EFECAF3A"/>
    <w:lvl w:ilvl="0" w:tplc="3FE809E6">
      <w:start w:val="1"/>
      <w:numFmt w:val="bullet"/>
      <w:lvlText w:val=""/>
      <w:lvlJc w:val="left"/>
      <w:pPr>
        <w:tabs>
          <w:tab w:val="num" w:pos="5355"/>
        </w:tabs>
        <w:ind w:left="5355" w:hanging="510"/>
      </w:pPr>
      <w:rPr>
        <w:rFonts w:ascii="Wingdings" w:hAnsi="Wingdings" w:hint="default"/>
        <w:i w:val="0"/>
        <w:color w:val="auto"/>
      </w:rPr>
    </w:lvl>
    <w:lvl w:ilvl="1" w:tplc="04100003" w:tentative="1">
      <w:start w:val="1"/>
      <w:numFmt w:val="bullet"/>
      <w:lvlText w:val="o"/>
      <w:lvlJc w:val="left"/>
      <w:pPr>
        <w:tabs>
          <w:tab w:val="num" w:pos="5580"/>
        </w:tabs>
        <w:ind w:left="5580" w:hanging="360"/>
      </w:pPr>
      <w:rPr>
        <w:rFonts w:ascii="Courier New" w:hAnsi="Courier New" w:cs="Courier New" w:hint="default"/>
      </w:rPr>
    </w:lvl>
    <w:lvl w:ilvl="2" w:tplc="04100005" w:tentative="1">
      <w:start w:val="1"/>
      <w:numFmt w:val="bullet"/>
      <w:lvlText w:val=""/>
      <w:lvlJc w:val="left"/>
      <w:pPr>
        <w:tabs>
          <w:tab w:val="num" w:pos="6300"/>
        </w:tabs>
        <w:ind w:left="6300" w:hanging="360"/>
      </w:pPr>
      <w:rPr>
        <w:rFonts w:ascii="Wingdings" w:hAnsi="Wingdings" w:hint="default"/>
      </w:rPr>
    </w:lvl>
    <w:lvl w:ilvl="3" w:tplc="04100001" w:tentative="1">
      <w:start w:val="1"/>
      <w:numFmt w:val="bullet"/>
      <w:lvlText w:val=""/>
      <w:lvlJc w:val="left"/>
      <w:pPr>
        <w:tabs>
          <w:tab w:val="num" w:pos="7020"/>
        </w:tabs>
        <w:ind w:left="7020" w:hanging="360"/>
      </w:pPr>
      <w:rPr>
        <w:rFonts w:ascii="Symbol" w:hAnsi="Symbol" w:hint="default"/>
      </w:rPr>
    </w:lvl>
    <w:lvl w:ilvl="4" w:tplc="04100003" w:tentative="1">
      <w:start w:val="1"/>
      <w:numFmt w:val="bullet"/>
      <w:lvlText w:val="o"/>
      <w:lvlJc w:val="left"/>
      <w:pPr>
        <w:tabs>
          <w:tab w:val="num" w:pos="7740"/>
        </w:tabs>
        <w:ind w:left="7740" w:hanging="360"/>
      </w:pPr>
      <w:rPr>
        <w:rFonts w:ascii="Courier New" w:hAnsi="Courier New" w:cs="Courier New" w:hint="default"/>
      </w:rPr>
    </w:lvl>
    <w:lvl w:ilvl="5" w:tplc="04100005" w:tentative="1">
      <w:start w:val="1"/>
      <w:numFmt w:val="bullet"/>
      <w:lvlText w:val=""/>
      <w:lvlJc w:val="left"/>
      <w:pPr>
        <w:tabs>
          <w:tab w:val="num" w:pos="8460"/>
        </w:tabs>
        <w:ind w:left="8460" w:hanging="360"/>
      </w:pPr>
      <w:rPr>
        <w:rFonts w:ascii="Wingdings" w:hAnsi="Wingdings" w:hint="default"/>
      </w:rPr>
    </w:lvl>
    <w:lvl w:ilvl="6" w:tplc="04100001" w:tentative="1">
      <w:start w:val="1"/>
      <w:numFmt w:val="bullet"/>
      <w:lvlText w:val=""/>
      <w:lvlJc w:val="left"/>
      <w:pPr>
        <w:tabs>
          <w:tab w:val="num" w:pos="9180"/>
        </w:tabs>
        <w:ind w:left="9180" w:hanging="360"/>
      </w:pPr>
      <w:rPr>
        <w:rFonts w:ascii="Symbol" w:hAnsi="Symbol" w:hint="default"/>
      </w:rPr>
    </w:lvl>
    <w:lvl w:ilvl="7" w:tplc="04100003" w:tentative="1">
      <w:start w:val="1"/>
      <w:numFmt w:val="bullet"/>
      <w:lvlText w:val="o"/>
      <w:lvlJc w:val="left"/>
      <w:pPr>
        <w:tabs>
          <w:tab w:val="num" w:pos="9900"/>
        </w:tabs>
        <w:ind w:left="9900" w:hanging="360"/>
      </w:pPr>
      <w:rPr>
        <w:rFonts w:ascii="Courier New" w:hAnsi="Courier New" w:cs="Courier New" w:hint="default"/>
      </w:rPr>
    </w:lvl>
    <w:lvl w:ilvl="8" w:tplc="04100005" w:tentative="1">
      <w:start w:val="1"/>
      <w:numFmt w:val="bullet"/>
      <w:lvlText w:val=""/>
      <w:lvlJc w:val="left"/>
      <w:pPr>
        <w:tabs>
          <w:tab w:val="num" w:pos="10620"/>
        </w:tabs>
        <w:ind w:left="10620" w:hanging="360"/>
      </w:pPr>
      <w:rPr>
        <w:rFonts w:ascii="Wingdings" w:hAnsi="Wingdings" w:hint="default"/>
      </w:rPr>
    </w:lvl>
  </w:abstractNum>
  <w:abstractNum w:abstractNumId="30" w15:restartNumberingAfterBreak="0">
    <w:nsid w:val="53B04F8E"/>
    <w:multiLevelType w:val="hybridMultilevel"/>
    <w:tmpl w:val="A1C23F54"/>
    <w:lvl w:ilvl="0" w:tplc="A9163990">
      <w:start w:val="1"/>
      <w:numFmt w:val="bullet"/>
      <w:lvlText w:val=""/>
      <w:lvlJc w:val="left"/>
      <w:pPr>
        <w:ind w:left="2520" w:hanging="360"/>
      </w:pPr>
      <w:rPr>
        <w:rFonts w:ascii="Wingdings" w:hAnsi="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31" w15:restartNumberingAfterBreak="0">
    <w:nsid w:val="55835670"/>
    <w:multiLevelType w:val="hybridMultilevel"/>
    <w:tmpl w:val="A3823D26"/>
    <w:lvl w:ilvl="0" w:tplc="A9163990">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56DD2424"/>
    <w:multiLevelType w:val="hybridMultilevel"/>
    <w:tmpl w:val="57501BE0"/>
    <w:lvl w:ilvl="0" w:tplc="A9163990">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3" w15:restartNumberingAfterBreak="0">
    <w:nsid w:val="5A704B27"/>
    <w:multiLevelType w:val="hybridMultilevel"/>
    <w:tmpl w:val="440010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2D65AB6"/>
    <w:multiLevelType w:val="hybridMultilevel"/>
    <w:tmpl w:val="0FF0C358"/>
    <w:lvl w:ilvl="0" w:tplc="6268B180">
      <w:start w:val="1"/>
      <w:numFmt w:val="lowerLetter"/>
      <w:lvlText w:val="%1)"/>
      <w:lvlJc w:val="left"/>
      <w:pPr>
        <w:ind w:left="1095" w:hanging="360"/>
      </w:pPr>
      <w:rPr>
        <w:rFonts w:hint="default"/>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35" w15:restartNumberingAfterBreak="0">
    <w:nsid w:val="75D4248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D381ED4"/>
    <w:multiLevelType w:val="hybridMultilevel"/>
    <w:tmpl w:val="D61EC3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4"/>
  </w:num>
  <w:num w:numId="18">
    <w:abstractNumId w:val="15"/>
  </w:num>
  <w:num w:numId="19">
    <w:abstractNumId w:val="29"/>
  </w:num>
  <w:num w:numId="20">
    <w:abstractNumId w:val="26"/>
  </w:num>
  <w:num w:numId="21">
    <w:abstractNumId w:val="35"/>
  </w:num>
  <w:num w:numId="22">
    <w:abstractNumId w:val="36"/>
  </w:num>
  <w:num w:numId="23">
    <w:abstractNumId w:val="16"/>
  </w:num>
  <w:num w:numId="24">
    <w:abstractNumId w:val="18"/>
  </w:num>
  <w:num w:numId="25">
    <w:abstractNumId w:val="20"/>
  </w:num>
  <w:num w:numId="26">
    <w:abstractNumId w:val="22"/>
  </w:num>
  <w:num w:numId="27">
    <w:abstractNumId w:val="27"/>
  </w:num>
  <w:num w:numId="28">
    <w:abstractNumId w:val="33"/>
  </w:num>
  <w:num w:numId="29">
    <w:abstractNumId w:val="34"/>
  </w:num>
  <w:num w:numId="30">
    <w:abstractNumId w:val="25"/>
  </w:num>
  <w:num w:numId="31">
    <w:abstractNumId w:val="19"/>
  </w:num>
  <w:num w:numId="32">
    <w:abstractNumId w:val="32"/>
  </w:num>
  <w:num w:numId="33">
    <w:abstractNumId w:val="30"/>
  </w:num>
  <w:num w:numId="34">
    <w:abstractNumId w:val="31"/>
  </w:num>
  <w:num w:numId="35">
    <w:abstractNumId w:val="23"/>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C1"/>
    <w:rsid w:val="00144348"/>
    <w:rsid w:val="001630A1"/>
    <w:rsid w:val="001F0E96"/>
    <w:rsid w:val="001F6E97"/>
    <w:rsid w:val="00221512"/>
    <w:rsid w:val="00282172"/>
    <w:rsid w:val="00282D04"/>
    <w:rsid w:val="002918C3"/>
    <w:rsid w:val="00292469"/>
    <w:rsid w:val="00303383"/>
    <w:rsid w:val="00365A15"/>
    <w:rsid w:val="00375EF2"/>
    <w:rsid w:val="003A1D05"/>
    <w:rsid w:val="003B5EFF"/>
    <w:rsid w:val="003F2F15"/>
    <w:rsid w:val="00412078"/>
    <w:rsid w:val="004469BD"/>
    <w:rsid w:val="004648E2"/>
    <w:rsid w:val="004729AF"/>
    <w:rsid w:val="004E6BDB"/>
    <w:rsid w:val="00507145"/>
    <w:rsid w:val="005330A0"/>
    <w:rsid w:val="00546D7C"/>
    <w:rsid w:val="00552D11"/>
    <w:rsid w:val="00552FD7"/>
    <w:rsid w:val="0055571F"/>
    <w:rsid w:val="00565FF5"/>
    <w:rsid w:val="00596335"/>
    <w:rsid w:val="005A05E1"/>
    <w:rsid w:val="005E28D7"/>
    <w:rsid w:val="005E7EF6"/>
    <w:rsid w:val="00604198"/>
    <w:rsid w:val="0065241C"/>
    <w:rsid w:val="0066552F"/>
    <w:rsid w:val="006A7625"/>
    <w:rsid w:val="00720AFB"/>
    <w:rsid w:val="007375D5"/>
    <w:rsid w:val="00741A50"/>
    <w:rsid w:val="007750AC"/>
    <w:rsid w:val="007C4CF0"/>
    <w:rsid w:val="00823205"/>
    <w:rsid w:val="00823ACF"/>
    <w:rsid w:val="00827997"/>
    <w:rsid w:val="008360DB"/>
    <w:rsid w:val="00865353"/>
    <w:rsid w:val="008A10CB"/>
    <w:rsid w:val="008A6EDE"/>
    <w:rsid w:val="00913B02"/>
    <w:rsid w:val="009565D6"/>
    <w:rsid w:val="009717DC"/>
    <w:rsid w:val="00993D83"/>
    <w:rsid w:val="009A535E"/>
    <w:rsid w:val="009C51C8"/>
    <w:rsid w:val="009D471F"/>
    <w:rsid w:val="009D4E9C"/>
    <w:rsid w:val="00A27814"/>
    <w:rsid w:val="00A36C2D"/>
    <w:rsid w:val="00A72CE1"/>
    <w:rsid w:val="00A9053E"/>
    <w:rsid w:val="00AA0FB3"/>
    <w:rsid w:val="00AA6252"/>
    <w:rsid w:val="00AD075E"/>
    <w:rsid w:val="00AD6357"/>
    <w:rsid w:val="00AD699F"/>
    <w:rsid w:val="00B0323D"/>
    <w:rsid w:val="00B04150"/>
    <w:rsid w:val="00B078A7"/>
    <w:rsid w:val="00B26D12"/>
    <w:rsid w:val="00B36E95"/>
    <w:rsid w:val="00B62392"/>
    <w:rsid w:val="00B76F4B"/>
    <w:rsid w:val="00B85191"/>
    <w:rsid w:val="00B9474F"/>
    <w:rsid w:val="00BA017A"/>
    <w:rsid w:val="00BF3CF6"/>
    <w:rsid w:val="00C15C84"/>
    <w:rsid w:val="00C35766"/>
    <w:rsid w:val="00C62CDC"/>
    <w:rsid w:val="00C74A1A"/>
    <w:rsid w:val="00C87783"/>
    <w:rsid w:val="00CB507B"/>
    <w:rsid w:val="00CB7C4A"/>
    <w:rsid w:val="00CC186D"/>
    <w:rsid w:val="00CC47AF"/>
    <w:rsid w:val="00CD1092"/>
    <w:rsid w:val="00CD1944"/>
    <w:rsid w:val="00CF23BA"/>
    <w:rsid w:val="00D246E2"/>
    <w:rsid w:val="00D3294A"/>
    <w:rsid w:val="00D614CD"/>
    <w:rsid w:val="00DB3080"/>
    <w:rsid w:val="00DF1772"/>
    <w:rsid w:val="00E2376E"/>
    <w:rsid w:val="00E27EC1"/>
    <w:rsid w:val="00E56D9E"/>
    <w:rsid w:val="00E667C4"/>
    <w:rsid w:val="00E74419"/>
    <w:rsid w:val="00E90BF3"/>
    <w:rsid w:val="00EA26A2"/>
    <w:rsid w:val="00EA51E9"/>
    <w:rsid w:val="00EA65F2"/>
    <w:rsid w:val="00EE04FC"/>
    <w:rsid w:val="00F26B36"/>
    <w:rsid w:val="00F31502"/>
    <w:rsid w:val="00F427FD"/>
    <w:rsid w:val="00F91E35"/>
    <w:rsid w:val="00FB66E7"/>
    <w:rsid w:val="00FE1BC9"/>
    <w:rsid w:val="00FF3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63FABB"/>
  <w15:chartTrackingRefBased/>
  <w15:docId w15:val="{50C039C9-055C-4672-8956-8352C7A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both"/>
      <w:outlineLvl w:val="0"/>
    </w:pPr>
    <w:rPr>
      <w:sz w:val="28"/>
    </w:rPr>
  </w:style>
  <w:style w:type="paragraph" w:styleId="Titolo2">
    <w:name w:val="heading 2"/>
    <w:basedOn w:val="Normale"/>
    <w:next w:val="Normale"/>
    <w:qFormat/>
    <w:pPr>
      <w:keepNext/>
      <w:numPr>
        <w:ilvl w:val="1"/>
        <w:numId w:val="1"/>
      </w:numPr>
      <w:outlineLvl w:val="1"/>
    </w:pPr>
    <w:rPr>
      <w:rFonts w:ascii="Comic Sans MS" w:hAnsi="Comic Sans MS"/>
      <w:b/>
      <w:bCs/>
    </w:rPr>
  </w:style>
  <w:style w:type="paragraph" w:styleId="Titolo4">
    <w:name w:val="heading 4"/>
    <w:basedOn w:val="Normale"/>
    <w:next w:val="Normale"/>
    <w:link w:val="Titolo4Carattere"/>
    <w:semiHidden/>
    <w:unhideWhenUsed/>
    <w:qFormat/>
    <w:rsid w:val="00EA26A2"/>
    <w:pPr>
      <w:keepNext/>
      <w:suppressAutoHyphens w:val="0"/>
      <w:spacing w:before="240" w:after="60"/>
      <w:outlineLvl w:val="3"/>
    </w:pPr>
    <w:rPr>
      <w:rFonts w:ascii="Calibri" w:hAnsi="Calibri"/>
      <w:b/>
      <w:bCs/>
      <w:sz w:val="28"/>
      <w:szCs w:val="28"/>
      <w:lang w:eastAsia="it-IT"/>
    </w:rPr>
  </w:style>
  <w:style w:type="paragraph" w:styleId="Titolo8">
    <w:name w:val="heading 8"/>
    <w:basedOn w:val="Normale"/>
    <w:next w:val="Normale"/>
    <w:qFormat/>
    <w:pPr>
      <w:numPr>
        <w:ilvl w:val="7"/>
        <w:numId w:val="1"/>
      </w:numPr>
      <w:spacing w:before="240" w:after="60"/>
      <w:outlineLvl w:val="7"/>
    </w:pPr>
    <w:rPr>
      <w:i/>
      <w:iCs/>
      <w:color w:val="000000"/>
      <w:kern w:val="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b w:val="0"/>
    </w:rPr>
  </w:style>
  <w:style w:type="character" w:customStyle="1" w:styleId="WW8Num11z0">
    <w:name w:val="WW8Num11z0"/>
    <w:rPr>
      <w:rFonts w:cs="Times New Roman"/>
    </w:rPr>
  </w:style>
  <w:style w:type="character" w:customStyle="1" w:styleId="WW8Num13z0">
    <w:name w:val="WW8Num13z0"/>
    <w:rPr>
      <w:rFonts w:ascii="Times New Roman" w:eastAsia="Times New Roman" w:hAnsi="Times New Roman" w:cs="Times New Roman"/>
      <w:b/>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1z0">
    <w:name w:val="WW8Num21z0"/>
    <w:rPr>
      <w:rFonts w:ascii="Times New Roman" w:eastAsia="Times New Roman" w:hAnsi="Times New Roman" w:cs="Times New Roman"/>
      <w:b/>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cs="Times New Roman"/>
    </w:rPr>
  </w:style>
  <w:style w:type="character" w:customStyle="1" w:styleId="WW8Num24z0">
    <w:name w:val="WW8Num24z0"/>
    <w:rPr>
      <w:rFonts w:cs="Times New Roman"/>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Titolo8Carattere">
    <w:name w:val="Titolo 8 Carattere"/>
    <w:rPr>
      <w:i/>
      <w:iCs/>
      <w:color w:val="000000"/>
      <w:kern w:val="1"/>
      <w:sz w:val="24"/>
      <w:szCs w:val="24"/>
      <w:lang w:val="it-IT" w:eastAsia="ar-SA" w:bidi="ar-SA"/>
    </w:rPr>
  </w:style>
  <w:style w:type="character" w:customStyle="1" w:styleId="IntestazioneCarattere">
    <w:name w:val="Intestazione Carattere"/>
    <w:rPr>
      <w:sz w:val="24"/>
      <w:szCs w:val="24"/>
      <w:lang w:val="it-IT" w:eastAsia="ar-SA" w:bidi="ar-SA"/>
    </w:rPr>
  </w:style>
  <w:style w:type="character" w:customStyle="1" w:styleId="TitoloCarattere">
    <w:name w:val="Titolo Carattere"/>
    <w:rPr>
      <w:sz w:val="28"/>
    </w:rPr>
  </w:style>
  <w:style w:type="paragraph" w:customStyle="1" w:styleId="Intestazione1">
    <w:name w:val="Intestazione1"/>
    <w:basedOn w:val="Normale"/>
    <w:next w:val="Corpodeltesto"/>
    <w:pPr>
      <w:jc w:val="center"/>
    </w:pPr>
    <w:rPr>
      <w:sz w:val="28"/>
      <w:szCs w:val="20"/>
      <w:lang w:val="x-none"/>
    </w:rPr>
  </w:style>
  <w:style w:type="paragraph" w:customStyle="1" w:styleId="Corpodeltesto">
    <w:name w:val="Corpo del testo"/>
    <w:basedOn w:val="Normale"/>
    <w:pPr>
      <w:ind w:right="-54"/>
      <w:jc w:val="both"/>
    </w:pPr>
    <w:rPr>
      <w:rFonts w:ascii="Comic Sans MS" w:hAnsi="Comic Sans MS"/>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normale1">
    <w:name w:val="Testo normale1"/>
    <w:basedOn w:val="Normale"/>
    <w:rPr>
      <w:rFonts w:ascii="Courier New" w:hAnsi="Courier New" w:cs="Courier New"/>
      <w:sz w:val="20"/>
      <w:szCs w:val="20"/>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both"/>
    </w:pPr>
    <w:rPr>
      <w:rFonts w:ascii="Comic Sans MS" w:hAnsi="Comic Sans MS"/>
    </w:rPr>
  </w:style>
  <w:style w:type="paragraph" w:customStyle="1" w:styleId="Normale1">
    <w:name w:val="Normale1"/>
    <w:pPr>
      <w:widowControl w:val="0"/>
      <w:suppressAutoHyphens/>
      <w:autoSpaceDE w:val="0"/>
    </w:pPr>
    <w:rPr>
      <w:rFonts w:eastAsia="Arial"/>
      <w:color w:val="000000"/>
      <w:sz w:val="24"/>
      <w:szCs w:val="24"/>
      <w:lang w:eastAsia="ar-SA"/>
    </w:rPr>
  </w:style>
  <w:style w:type="paragraph" w:customStyle="1" w:styleId="CM11">
    <w:name w:val="CM11"/>
    <w:basedOn w:val="Normale1"/>
    <w:next w:val="Normale1"/>
    <w:pPr>
      <w:spacing w:after="278"/>
    </w:pPr>
    <w:rPr>
      <w:color w:val="auto"/>
    </w:rPr>
  </w:style>
  <w:style w:type="paragraph" w:customStyle="1" w:styleId="CM2">
    <w:name w:val="CM2"/>
    <w:basedOn w:val="Normale1"/>
    <w:next w:val="Normale1"/>
    <w:pPr>
      <w:spacing w:line="276" w:lineRule="atLeast"/>
    </w:pPr>
    <w:rPr>
      <w:color w:val="auto"/>
    </w:rPr>
  </w:style>
  <w:style w:type="paragraph" w:customStyle="1" w:styleId="CM5">
    <w:name w:val="CM5"/>
    <w:basedOn w:val="Normale1"/>
    <w:next w:val="Normale1"/>
    <w:pPr>
      <w:spacing w:line="276" w:lineRule="atLeast"/>
    </w:pPr>
    <w:rPr>
      <w:color w:val="auto"/>
    </w:rPr>
  </w:style>
  <w:style w:type="paragraph" w:customStyle="1" w:styleId="CM15">
    <w:name w:val="CM15"/>
    <w:basedOn w:val="Normale1"/>
    <w:next w:val="Normale1"/>
    <w:pPr>
      <w:spacing w:after="828"/>
    </w:pPr>
    <w:rPr>
      <w:color w:val="auto"/>
    </w:rPr>
  </w:style>
  <w:style w:type="paragraph" w:customStyle="1" w:styleId="CM1">
    <w:name w:val="CM1"/>
    <w:basedOn w:val="Normale1"/>
    <w:next w:val="Normale1"/>
    <w:pPr>
      <w:spacing w:line="276" w:lineRule="atLeast"/>
    </w:pPr>
    <w:rPr>
      <w:color w:val="auto"/>
    </w:rPr>
  </w:style>
  <w:style w:type="paragraph" w:styleId="NormaleWeb">
    <w:name w:val="Normal (Web)"/>
    <w:basedOn w:val="Normale"/>
    <w:uiPriority w:val="99"/>
    <w:pPr>
      <w:ind w:firstLine="151"/>
      <w:jc w:val="both"/>
    </w:pPr>
    <w:rPr>
      <w:rFonts w:ascii="Verdana" w:hAnsi="Verdana" w:cs="Verdana"/>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Corpodeltesto2">
    <w:name w:val="Body Text 2"/>
    <w:basedOn w:val="Normale"/>
    <w:link w:val="Corpodeltesto2Carattere"/>
    <w:uiPriority w:val="99"/>
    <w:semiHidden/>
    <w:unhideWhenUsed/>
    <w:rsid w:val="00E27EC1"/>
    <w:pPr>
      <w:spacing w:after="120" w:line="480" w:lineRule="auto"/>
    </w:pPr>
    <w:rPr>
      <w:lang w:val="x-none"/>
    </w:rPr>
  </w:style>
  <w:style w:type="character" w:customStyle="1" w:styleId="Corpodeltesto2Carattere">
    <w:name w:val="Corpo del testo 2 Carattere"/>
    <w:link w:val="Corpodeltesto2"/>
    <w:uiPriority w:val="99"/>
    <w:semiHidden/>
    <w:rsid w:val="00E27EC1"/>
    <w:rPr>
      <w:sz w:val="24"/>
      <w:szCs w:val="24"/>
      <w:lang w:eastAsia="ar-SA"/>
    </w:rPr>
  </w:style>
  <w:style w:type="paragraph" w:styleId="Pidipagina">
    <w:name w:val="footer"/>
    <w:aliases w:val="Carattere"/>
    <w:basedOn w:val="Normale"/>
    <w:link w:val="PidipaginaCarattere"/>
    <w:unhideWhenUsed/>
    <w:rsid w:val="00E2376E"/>
    <w:pPr>
      <w:tabs>
        <w:tab w:val="center" w:pos="4819"/>
        <w:tab w:val="right" w:pos="9638"/>
      </w:tabs>
    </w:pPr>
    <w:rPr>
      <w:lang w:val="x-none"/>
    </w:rPr>
  </w:style>
  <w:style w:type="character" w:customStyle="1" w:styleId="PidipaginaCarattere">
    <w:name w:val="Piè di pagina Carattere"/>
    <w:aliases w:val="Carattere Carattere"/>
    <w:link w:val="Pidipagina"/>
    <w:rsid w:val="00E2376E"/>
    <w:rPr>
      <w:sz w:val="24"/>
      <w:szCs w:val="24"/>
      <w:lang w:eastAsia="ar-SA"/>
    </w:rPr>
  </w:style>
  <w:style w:type="character" w:customStyle="1" w:styleId="printhtml">
    <w:name w:val="print_html"/>
    <w:basedOn w:val="Carpredefinitoparagrafo"/>
    <w:rsid w:val="00303383"/>
  </w:style>
  <w:style w:type="character" w:customStyle="1" w:styleId="printpdf">
    <w:name w:val="print_pdf"/>
    <w:basedOn w:val="Carpredefinitoparagrafo"/>
    <w:rsid w:val="00303383"/>
  </w:style>
  <w:style w:type="character" w:styleId="Enfasigrassetto">
    <w:name w:val="Strong"/>
    <w:qFormat/>
    <w:rsid w:val="00303383"/>
    <w:rPr>
      <w:b/>
      <w:bCs/>
    </w:rPr>
  </w:style>
  <w:style w:type="character" w:customStyle="1" w:styleId="Titolo4Carattere">
    <w:name w:val="Titolo 4 Carattere"/>
    <w:link w:val="Titolo4"/>
    <w:semiHidden/>
    <w:rsid w:val="00EA26A2"/>
    <w:rPr>
      <w:rFonts w:ascii="Calibri" w:hAnsi="Calibri"/>
      <w:b/>
      <w:bCs/>
      <w:sz w:val="28"/>
      <w:szCs w:val="28"/>
    </w:rPr>
  </w:style>
  <w:style w:type="paragraph" w:styleId="Corpodeltesto3">
    <w:name w:val="Body Text 3"/>
    <w:basedOn w:val="Normale"/>
    <w:link w:val="Corpodeltesto3Carattere"/>
    <w:uiPriority w:val="99"/>
    <w:semiHidden/>
    <w:unhideWhenUsed/>
    <w:rsid w:val="00F31502"/>
    <w:pPr>
      <w:spacing w:after="120"/>
    </w:pPr>
    <w:rPr>
      <w:sz w:val="16"/>
      <w:szCs w:val="16"/>
    </w:rPr>
  </w:style>
  <w:style w:type="character" w:customStyle="1" w:styleId="Corpodeltesto3Carattere">
    <w:name w:val="Corpo del testo 3 Carattere"/>
    <w:link w:val="Corpodeltesto3"/>
    <w:uiPriority w:val="99"/>
    <w:semiHidden/>
    <w:rsid w:val="00F31502"/>
    <w:rPr>
      <w:sz w:val="16"/>
      <w:szCs w:val="16"/>
      <w:lang w:eastAsia="ar-SA"/>
    </w:rPr>
  </w:style>
  <w:style w:type="table" w:styleId="Grigliatabella">
    <w:name w:val="Table Grid"/>
    <w:basedOn w:val="Tabellanormale"/>
    <w:uiPriority w:val="59"/>
    <w:rsid w:val="005A0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3247">
      <w:bodyDiv w:val="1"/>
      <w:marLeft w:val="0"/>
      <w:marRight w:val="0"/>
      <w:marTop w:val="0"/>
      <w:marBottom w:val="0"/>
      <w:divBdr>
        <w:top w:val="none" w:sz="0" w:space="0" w:color="auto"/>
        <w:left w:val="none" w:sz="0" w:space="0" w:color="auto"/>
        <w:bottom w:val="none" w:sz="0" w:space="0" w:color="auto"/>
        <w:right w:val="none" w:sz="0" w:space="0" w:color="auto"/>
      </w:divBdr>
    </w:div>
    <w:div w:id="1241982664">
      <w:bodyDiv w:val="1"/>
      <w:marLeft w:val="0"/>
      <w:marRight w:val="0"/>
      <w:marTop w:val="0"/>
      <w:marBottom w:val="0"/>
      <w:divBdr>
        <w:top w:val="none" w:sz="0" w:space="0" w:color="auto"/>
        <w:left w:val="none" w:sz="0" w:space="0" w:color="auto"/>
        <w:bottom w:val="none" w:sz="0" w:space="0" w:color="auto"/>
        <w:right w:val="none" w:sz="0" w:space="0" w:color="auto"/>
      </w:divBdr>
    </w:div>
    <w:div w:id="1682390231">
      <w:bodyDiv w:val="1"/>
      <w:marLeft w:val="0"/>
      <w:marRight w:val="0"/>
      <w:marTop w:val="0"/>
      <w:marBottom w:val="0"/>
      <w:divBdr>
        <w:top w:val="none" w:sz="0" w:space="0" w:color="auto"/>
        <w:left w:val="none" w:sz="0" w:space="0" w:color="auto"/>
        <w:bottom w:val="none" w:sz="0" w:space="0" w:color="auto"/>
        <w:right w:val="none" w:sz="0" w:space="0" w:color="auto"/>
      </w:divBdr>
      <w:divsChild>
        <w:div w:id="399836163">
          <w:marLeft w:val="0"/>
          <w:marRight w:val="0"/>
          <w:marTop w:val="120"/>
          <w:marBottom w:val="480"/>
          <w:divBdr>
            <w:top w:val="none" w:sz="0" w:space="0" w:color="auto"/>
            <w:left w:val="none" w:sz="0" w:space="0" w:color="auto"/>
            <w:bottom w:val="none" w:sz="0" w:space="0" w:color="auto"/>
            <w:right w:val="none" w:sz="0" w:space="0" w:color="auto"/>
          </w:divBdr>
          <w:divsChild>
            <w:div w:id="6787769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61024867">
      <w:bodyDiv w:val="1"/>
      <w:marLeft w:val="0"/>
      <w:marRight w:val="0"/>
      <w:marTop w:val="0"/>
      <w:marBottom w:val="0"/>
      <w:divBdr>
        <w:top w:val="none" w:sz="0" w:space="0" w:color="auto"/>
        <w:left w:val="none" w:sz="0" w:space="0" w:color="auto"/>
        <w:bottom w:val="none" w:sz="0" w:space="0" w:color="auto"/>
        <w:right w:val="none" w:sz="0" w:space="0" w:color="auto"/>
      </w:divBdr>
    </w:div>
    <w:div w:id="2047677557">
      <w:bodyDiv w:val="1"/>
      <w:marLeft w:val="0"/>
      <w:marRight w:val="0"/>
      <w:marTop w:val="0"/>
      <w:marBottom w:val="0"/>
      <w:divBdr>
        <w:top w:val="none" w:sz="0" w:space="0" w:color="auto"/>
        <w:left w:val="none" w:sz="0" w:space="0" w:color="auto"/>
        <w:bottom w:val="none" w:sz="0" w:space="0" w:color="auto"/>
        <w:right w:val="none" w:sz="0" w:space="0" w:color="auto"/>
      </w:divBdr>
      <w:divsChild>
        <w:div w:id="1551727748">
          <w:marLeft w:val="0"/>
          <w:marRight w:val="0"/>
          <w:marTop w:val="0"/>
          <w:marBottom w:val="0"/>
          <w:divBdr>
            <w:top w:val="none" w:sz="0" w:space="0" w:color="auto"/>
            <w:left w:val="none" w:sz="0" w:space="0" w:color="auto"/>
            <w:bottom w:val="none" w:sz="0" w:space="0" w:color="auto"/>
            <w:right w:val="none" w:sz="0" w:space="0" w:color="auto"/>
          </w:divBdr>
          <w:divsChild>
            <w:div w:id="941643841">
              <w:marLeft w:val="0"/>
              <w:marRight w:val="0"/>
              <w:marTop w:val="0"/>
              <w:marBottom w:val="0"/>
              <w:divBdr>
                <w:top w:val="none" w:sz="0" w:space="0" w:color="auto"/>
                <w:left w:val="none" w:sz="0" w:space="0" w:color="auto"/>
                <w:bottom w:val="none" w:sz="0" w:space="0" w:color="auto"/>
                <w:right w:val="none" w:sz="0" w:space="0" w:color="auto"/>
              </w:divBdr>
              <w:divsChild>
                <w:div w:id="1552107953">
                  <w:marLeft w:val="0"/>
                  <w:marRight w:val="0"/>
                  <w:marTop w:val="0"/>
                  <w:marBottom w:val="0"/>
                  <w:divBdr>
                    <w:top w:val="none" w:sz="0" w:space="0" w:color="auto"/>
                    <w:left w:val="none" w:sz="0" w:space="0" w:color="auto"/>
                    <w:bottom w:val="none" w:sz="0" w:space="0" w:color="auto"/>
                    <w:right w:val="none" w:sz="0" w:space="0" w:color="auto"/>
                  </w:divBdr>
                  <w:divsChild>
                    <w:div w:id="641691381">
                      <w:marLeft w:val="0"/>
                      <w:marRight w:val="0"/>
                      <w:marTop w:val="0"/>
                      <w:marBottom w:val="0"/>
                      <w:divBdr>
                        <w:top w:val="none" w:sz="0" w:space="0" w:color="auto"/>
                        <w:left w:val="none" w:sz="0" w:space="0" w:color="auto"/>
                        <w:bottom w:val="none" w:sz="0" w:space="0" w:color="auto"/>
                        <w:right w:val="none" w:sz="0" w:space="0" w:color="auto"/>
                      </w:divBdr>
                      <w:divsChild>
                        <w:div w:id="254940523">
                          <w:marLeft w:val="0"/>
                          <w:marRight w:val="0"/>
                          <w:marTop w:val="0"/>
                          <w:marBottom w:val="0"/>
                          <w:divBdr>
                            <w:top w:val="none" w:sz="0" w:space="0" w:color="auto"/>
                            <w:left w:val="none" w:sz="0" w:space="0" w:color="auto"/>
                            <w:bottom w:val="none" w:sz="0" w:space="0" w:color="auto"/>
                            <w:right w:val="none" w:sz="0" w:space="0" w:color="auto"/>
                          </w:divBdr>
                          <w:divsChild>
                            <w:div w:id="4085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2523</Words>
  <Characters>14382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153 FOGLIA GERARDO   24/03/1950  (SA)        8              60            20,0           88,0</vt:lpstr>
    </vt:vector>
  </TitlesOfParts>
  <Company/>
  <LinksUpToDate>false</LinksUpToDate>
  <CharactersWithSpaces>16872</CharactersWithSpaces>
  <SharedDoc>false</SharedDoc>
  <HLinks>
    <vt:vector size="12" baseType="variant">
      <vt:variant>
        <vt:i4>5767289</vt:i4>
      </vt:variant>
      <vt:variant>
        <vt:i4>3</vt:i4>
      </vt:variant>
      <vt:variant>
        <vt:i4>0</vt:i4>
      </vt:variant>
      <vt:variant>
        <vt:i4>5</vt:i4>
      </vt:variant>
      <vt:variant>
        <vt:lpwstr>mailto:pzic88800p@pec.istruzione.it</vt:lpwstr>
      </vt:variant>
      <vt:variant>
        <vt:lpwstr/>
      </vt:variant>
      <vt:variant>
        <vt:i4>1245290</vt:i4>
      </vt:variant>
      <vt:variant>
        <vt:i4>0</vt:i4>
      </vt:variant>
      <vt:variant>
        <vt:i4>0</vt:i4>
      </vt:variant>
      <vt:variant>
        <vt:i4>5</vt:i4>
      </vt:variant>
      <vt:variant>
        <vt:lpwstr>mailto:pzic88800p@istruzione.it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FOGLIA GERARDO   24/03/1950  (SA)        8              60            20,0           88,0</dc:title>
  <dc:subject/>
  <dc:creator>.</dc:creator>
  <cp:keywords/>
  <cp:lastModifiedBy>Utente</cp:lastModifiedBy>
  <cp:revision>2</cp:revision>
  <cp:lastPrinted>2022-12-02T09:01:00Z</cp:lastPrinted>
  <dcterms:created xsi:type="dcterms:W3CDTF">2022-12-30T09:13:00Z</dcterms:created>
  <dcterms:modified xsi:type="dcterms:W3CDTF">2022-12-30T09:13:00Z</dcterms:modified>
</cp:coreProperties>
</file>