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AF202" w14:textId="77777777" w:rsidR="00925A17" w:rsidRDefault="00925A17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049C7F15"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</w:t>
            </w:r>
            <w:r w:rsidR="007643CD">
              <w:rPr>
                <w:b/>
                <w:bCs/>
                <w:sz w:val="24"/>
                <w:szCs w:val="24"/>
              </w:rPr>
              <w:t>1.</w:t>
            </w:r>
            <w:r w:rsidR="00D20A44">
              <w:rPr>
                <w:b/>
                <w:bCs/>
                <w:sz w:val="24"/>
                <w:szCs w:val="24"/>
              </w:rPr>
              <w:t xml:space="preserve">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Pr="00224783">
              <w:rPr>
                <w:b/>
                <w:sz w:val="32"/>
                <w:szCs w:val="32"/>
              </w:rPr>
              <w:t xml:space="preserve">ESPERTI </w:t>
            </w:r>
            <w:r w:rsidR="00826F20">
              <w:rPr>
                <w:b/>
                <w:sz w:val="32"/>
                <w:szCs w:val="32"/>
              </w:rPr>
              <w:t xml:space="preserve">PROGETTISTI </w:t>
            </w:r>
            <w:r w:rsidRPr="00224783">
              <w:rPr>
                <w:b/>
                <w:sz w:val="32"/>
                <w:szCs w:val="32"/>
              </w:rPr>
              <w:t>INTERNI</w:t>
            </w: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72DD74C9" w:rsidR="007F663F" w:rsidRPr="000E215C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</w:t>
            </w:r>
            <w:r w:rsidR="007F663F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 ammissione: </w:t>
            </w:r>
            <w:r w:rsidR="00BF1515">
              <w:rPr>
                <w:rFonts w:asciiTheme="minorHAnsi" w:hAnsiTheme="minorHAnsi" w:cstheme="minorHAnsi"/>
                <w:b/>
                <w:sz w:val="28"/>
                <w:szCs w:val="28"/>
              </w:rPr>
              <w:t>Come riportato n</w:t>
            </w:r>
            <w:r w:rsidR="006045B0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0F3D405A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0947AF31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6045B0">
              <w:rPr>
                <w:b/>
              </w:rPr>
              <w:t>COME DA REQUISITO DI AMMISSIONE</w:t>
            </w:r>
          </w:p>
          <w:p w14:paraId="53ADAB2D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2E2818" w14:paraId="23F00D86" w14:textId="77777777" w:rsidTr="009A7E8B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63ECBEA0" w:rsidR="002E2818" w:rsidRPr="00B2753D" w:rsidRDefault="002E2818" w:rsidP="002E2818">
            <w:r w:rsidRPr="00B2753D">
              <w:rPr>
                <w:b/>
              </w:rPr>
              <w:t xml:space="preserve">A2. LAUREA </w:t>
            </w:r>
            <w:r>
              <w:rPr>
                <w:b/>
              </w:rPr>
              <w:t xml:space="preserve">TRIENNALE </w:t>
            </w:r>
            <w:r w:rsidRPr="00B2753D">
              <w:rPr>
                <w:b/>
              </w:rPr>
              <w:t>ATTINENTE ALLA SELEZIONE</w:t>
            </w:r>
            <w:r>
              <w:rPr>
                <w:b/>
              </w:rPr>
              <w:t xml:space="preserve"> COME DA REQUISITO DI AMMISSIONE</w:t>
            </w:r>
          </w:p>
          <w:p w14:paraId="0B9A0DB0" w14:textId="77777777" w:rsidR="002E2818" w:rsidRPr="00B2753D" w:rsidRDefault="002E2818" w:rsidP="002E2818">
            <w:pPr>
              <w:rPr>
                <w:b/>
              </w:rPr>
            </w:pPr>
            <w:r w:rsidRPr="00B2753D"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2E2818" w:rsidRPr="00B2753D" w:rsidRDefault="002E2818" w:rsidP="002E2818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655E92A0" w:rsidR="002E2818" w:rsidRPr="00B2753D" w:rsidRDefault="002E2818" w:rsidP="002E2818">
            <w:r w:rsidRPr="00B2753D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9E58" w14:textId="7EDC2FA2" w:rsidR="002E2818" w:rsidRPr="00B2753D" w:rsidRDefault="002E2818" w:rsidP="002E281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6206" w14:textId="1FB1B0E6" w:rsidR="002E2818" w:rsidRDefault="002E2818" w:rsidP="002E281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2E2818" w:rsidRDefault="002E2818" w:rsidP="002E2818">
            <w:pPr>
              <w:snapToGrid w:val="0"/>
            </w:pPr>
          </w:p>
        </w:tc>
      </w:tr>
      <w:tr w:rsidR="006A23D4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4A6CA7EE"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="00BF1515">
              <w:rPr>
                <w:b/>
              </w:rPr>
              <w:t xml:space="preserve"> scuola secondaria di secondo grado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Default="006A23D4" w:rsidP="006A23D4">
            <w:pPr>
              <w:snapToGrid w:val="0"/>
            </w:pPr>
          </w:p>
        </w:tc>
      </w:tr>
      <w:tr w:rsidR="009403A8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2E2818" w14:paraId="3D01DBB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6CD9107A" w:rsidR="002E2818" w:rsidRPr="00B2753D" w:rsidRDefault="002E2818" w:rsidP="002E2818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 xml:space="preserve">CERTIFICAZIONE INFORMATICHE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56A95804" w:rsidR="002E2818" w:rsidRPr="00B2753D" w:rsidRDefault="002E2818" w:rsidP="002E2818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1E2B2F3C" w:rsidR="002E2818" w:rsidRDefault="002E2818" w:rsidP="002E2818">
            <w:pPr>
              <w:rPr>
                <w:b/>
              </w:rPr>
            </w:pPr>
            <w:r>
              <w:rPr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2E2818" w:rsidRPr="00B2753D" w:rsidRDefault="002E2818" w:rsidP="002E281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0E85BD4C" w:rsidR="002E2818" w:rsidRDefault="002E2818" w:rsidP="002E281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2E2818" w:rsidRDefault="002E2818" w:rsidP="002E2818">
            <w:pPr>
              <w:snapToGrid w:val="0"/>
            </w:pPr>
          </w:p>
        </w:tc>
      </w:tr>
      <w:tr w:rsidR="002E2818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42CC6A0D" w:rsidR="002E2818" w:rsidRPr="00B2753D" w:rsidRDefault="002E2818" w:rsidP="002E2818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 xml:space="preserve">CERTIFICAZIONE DIDATTICHE RELATIVE ALLE METODOLOGIE INNOVATIVE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60D55E0A" w:rsidR="002E2818" w:rsidRPr="00B2753D" w:rsidRDefault="002E2818" w:rsidP="002E2818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0D4F3585" w:rsidR="002E2818" w:rsidRPr="00B2753D" w:rsidRDefault="002E2818" w:rsidP="002E2818">
            <w:r>
              <w:rPr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2B662D72" w:rsidR="002E2818" w:rsidRPr="00B2753D" w:rsidRDefault="002E2818" w:rsidP="002E281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3BBBB6F2" w:rsidR="002E2818" w:rsidRDefault="002E2818" w:rsidP="002E281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2E2818" w:rsidRDefault="002E2818" w:rsidP="002E2818">
            <w:pPr>
              <w:snapToGrid w:val="0"/>
            </w:pPr>
          </w:p>
        </w:tc>
      </w:tr>
      <w:tr w:rsidR="006A23D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B2753D" w:rsidRDefault="00166AF8" w:rsidP="004521A8">
            <w:pPr>
              <w:rPr>
                <w:b/>
              </w:rPr>
            </w:pPr>
          </w:p>
          <w:p w14:paraId="2668EF91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Default="006A23D4" w:rsidP="006A23D4">
            <w:pPr>
              <w:snapToGrid w:val="0"/>
            </w:pPr>
          </w:p>
        </w:tc>
      </w:tr>
      <w:tr w:rsidR="001C0BE8" w14:paraId="3ED7790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5A9C0EC8" w:rsidR="001C0BE8" w:rsidRPr="00B2753D" w:rsidRDefault="001C0BE8" w:rsidP="00DB2FBF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0E4633">
              <w:rPr>
                <w:b/>
              </w:rPr>
              <w:t>1</w:t>
            </w:r>
            <w:r w:rsidRPr="00B2753D">
              <w:rPr>
                <w:b/>
              </w:rPr>
              <w:t xml:space="preserve">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Pr="00B2753D">
              <w:rPr>
                <w:b/>
              </w:rPr>
              <w:t xml:space="preserve"> </w:t>
            </w:r>
            <w:r w:rsidR="00E070EE">
              <w:rPr>
                <w:b/>
              </w:rPr>
              <w:t xml:space="preserve">INERENTI </w:t>
            </w:r>
            <w:r w:rsidR="000E4633">
              <w:rPr>
                <w:b/>
              </w:rPr>
              <w:t>ALLE TECNOLOGIE INFORMATICHE APPLICATE ALLA DIDATTICA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B2753D" w:rsidRDefault="001C0BE8" w:rsidP="00B2753D">
            <w:r w:rsidRPr="00B2753D">
              <w:t xml:space="preserve">Max </w:t>
            </w:r>
            <w:r w:rsidR="00B2753D">
              <w:t>5</w:t>
            </w:r>
            <w:r w:rsidR="002E621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0AA2F8CC" w:rsidR="001C0BE8" w:rsidRPr="00B2753D" w:rsidRDefault="00C8759F" w:rsidP="006A23D4">
            <w:pPr>
              <w:rPr>
                <w:b/>
              </w:rPr>
            </w:pPr>
            <w:r>
              <w:rPr>
                <w:b/>
              </w:rPr>
              <w:t>3</w:t>
            </w:r>
            <w:r w:rsidR="00E070EE">
              <w:rPr>
                <w:b/>
              </w:rPr>
              <w:t xml:space="preserve"> </w:t>
            </w:r>
            <w:r w:rsidR="001C0BE8"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Default="001C0BE8" w:rsidP="006A23D4">
            <w:pPr>
              <w:snapToGrid w:val="0"/>
            </w:pPr>
          </w:p>
        </w:tc>
      </w:tr>
      <w:tr w:rsidR="002E2818" w14:paraId="2F8E80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1E189729" w:rsidR="002E2818" w:rsidRPr="00B2753D" w:rsidRDefault="002E2818" w:rsidP="002E2818">
            <w:pPr>
              <w:rPr>
                <w:b/>
              </w:rPr>
            </w:pPr>
            <w:r>
              <w:rPr>
                <w:b/>
              </w:rPr>
              <w:t xml:space="preserve">C2. PRECEDENTI INCARICHI DI PROGETTISTA IN PROGETTI FINANZIATI DAL FONDO SOCIALE EUROPEO (FESR)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2E2818" w:rsidRPr="00B2753D" w:rsidRDefault="002E2818" w:rsidP="002E2818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73881073" w:rsidR="002E2818" w:rsidRDefault="002E2818" w:rsidP="002E2818">
            <w:pPr>
              <w:rPr>
                <w:b/>
              </w:rPr>
            </w:pPr>
            <w:r>
              <w:rPr>
                <w:b/>
              </w:rPr>
              <w:t>3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172A6A34" w:rsidR="002E2818" w:rsidRPr="00B2753D" w:rsidRDefault="002E2818" w:rsidP="002E281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6BE6FAA5" w:rsidR="002E2818" w:rsidRDefault="002E2818" w:rsidP="002E281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2E2818" w:rsidRDefault="002E2818" w:rsidP="002E2818">
            <w:pPr>
              <w:snapToGrid w:val="0"/>
            </w:pPr>
          </w:p>
        </w:tc>
      </w:tr>
      <w:tr w:rsidR="00154938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15CED6D4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</w:t>
            </w:r>
            <w:r w:rsidR="00E52688">
              <w:rPr>
                <w:b/>
              </w:rPr>
              <w:t>3</w:t>
            </w:r>
            <w:r w:rsidR="00154938" w:rsidRPr="00DC3B6C">
              <w:rPr>
                <w:b/>
              </w:rPr>
              <w:t>. C</w:t>
            </w:r>
            <w:r w:rsidR="00E070EE">
              <w:rPr>
                <w:b/>
              </w:rPr>
              <w:t xml:space="preserve">OMPETENZE </w:t>
            </w:r>
            <w:r w:rsidR="00154938" w:rsidRPr="00DC3B6C">
              <w:rPr>
                <w:b/>
              </w:rPr>
              <w:t>SPECIFICHE DELL' ARGOMENTO (documentate attraverso esperienze lavorative professionali</w:t>
            </w:r>
            <w:r w:rsidR="00BF1515">
              <w:rPr>
                <w:b/>
              </w:rPr>
              <w:t xml:space="preserve"> o pubblicazioni</w:t>
            </w:r>
            <w:r w:rsidR="00154938" w:rsidRPr="00DC3B6C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154938" w:rsidRPr="00497126" w:rsidRDefault="00E070EE" w:rsidP="002C2EB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54938"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Default="00154938" w:rsidP="002C2EB2"/>
        </w:tc>
      </w:tr>
      <w:tr w:rsidR="00E52688" w14:paraId="378EEAEE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4A7D" w14:textId="2A22E0FD" w:rsidR="00E52688" w:rsidRPr="00B2753D" w:rsidRDefault="00E52688" w:rsidP="00E52688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>
              <w:rPr>
                <w:b/>
              </w:rPr>
              <w:t>4</w:t>
            </w:r>
            <w:r w:rsidRPr="00B2753D">
              <w:rPr>
                <w:b/>
              </w:rPr>
              <w:t xml:space="preserve">. CONOSCENZE SPECIFICHE DELL' ARGOMENTO (documentate attraverso </w:t>
            </w:r>
            <w:r>
              <w:rPr>
                <w:b/>
              </w:rPr>
              <w:t>corsi seguiti di minimo 12 ore con rilascio attestato</w:t>
            </w:r>
            <w:r w:rsidRPr="00B2753D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5B99" w14:textId="43E8C85F" w:rsidR="00E52688" w:rsidRPr="00B2753D" w:rsidRDefault="00E52688" w:rsidP="00E52688">
            <w:r w:rsidRPr="00B2753D">
              <w:t xml:space="preserve">Max.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EF3A4" w14:textId="1BF76283" w:rsidR="00E52688" w:rsidRDefault="00C8759F" w:rsidP="006A23D0">
            <w:pPr>
              <w:rPr>
                <w:b/>
              </w:rPr>
            </w:pPr>
            <w:r>
              <w:rPr>
                <w:b/>
              </w:rPr>
              <w:t>1</w:t>
            </w:r>
            <w:r w:rsidR="00E52688" w:rsidRPr="00B2753D">
              <w:rPr>
                <w:b/>
              </w:rPr>
              <w:t xml:space="preserve"> punt</w:t>
            </w:r>
            <w:r w:rsidR="006A23D0">
              <w:rPr>
                <w:b/>
              </w:rPr>
              <w:t>o</w:t>
            </w:r>
            <w:r w:rsidR="00E52688" w:rsidRPr="00B2753D">
              <w:rPr>
                <w:b/>
              </w:rPr>
              <w:t xml:space="preserve">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5CC78" w14:textId="068C8C19" w:rsidR="00E52688" w:rsidRPr="00B2753D" w:rsidRDefault="00E52688" w:rsidP="00E5268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1F507" w14:textId="4A0D97FC" w:rsidR="00E52688" w:rsidRDefault="00E52688" w:rsidP="00E5268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FAC9" w14:textId="77777777" w:rsidR="00E52688" w:rsidRDefault="00E52688" w:rsidP="00E52688">
            <w:pPr>
              <w:snapToGrid w:val="0"/>
            </w:pPr>
          </w:p>
        </w:tc>
      </w:tr>
      <w:tr w:rsidR="00D847E6" w14:paraId="16F5F418" w14:textId="77777777" w:rsidTr="006A23D0">
        <w:trPr>
          <w:trHeight w:val="809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0A53A" w14:textId="1A14E546" w:rsidR="00D847E6" w:rsidRPr="00B2753D" w:rsidRDefault="00D847E6" w:rsidP="00E52688">
            <w:pPr>
              <w:rPr>
                <w:b/>
              </w:rPr>
            </w:pPr>
            <w:r>
              <w:rPr>
                <w:b/>
              </w:rPr>
              <w:t>ALTRE ESPERIENZE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F7251" w14:textId="2D920A9E" w:rsidR="00D847E6" w:rsidRPr="00B2753D" w:rsidRDefault="008357F6" w:rsidP="00E52688">
            <w:r w:rsidRPr="008357F6"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17BDE" w14:textId="77777777" w:rsidR="00D847E6" w:rsidRDefault="00D847E6" w:rsidP="00E52688">
            <w:pPr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9E9F6" w14:textId="77777777" w:rsidR="00D847E6" w:rsidRPr="00B2753D" w:rsidRDefault="00D847E6" w:rsidP="00E5268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154F1" w14:textId="77777777" w:rsidR="00D847E6" w:rsidRDefault="00D847E6" w:rsidP="00E5268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45B78" w14:textId="77777777" w:rsidR="00D847E6" w:rsidRDefault="00D847E6" w:rsidP="00E52688">
            <w:pPr>
              <w:snapToGrid w:val="0"/>
            </w:pPr>
          </w:p>
        </w:tc>
      </w:tr>
      <w:tr w:rsidR="00D847E6" w14:paraId="6E5F56AF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B111F" w14:textId="77777777" w:rsidR="006A23D0" w:rsidRDefault="006A23D0" w:rsidP="00E52688">
            <w:r>
              <w:rPr>
                <w:b/>
              </w:rPr>
              <w:lastRenderedPageBreak/>
              <w:t xml:space="preserve">D1. </w:t>
            </w:r>
            <w:r w:rsidRPr="006A23D0">
              <w:rPr>
                <w:b/>
              </w:rPr>
              <w:t>ANZIANITÀ DI SERVIZIO NELLA SCUOLA STATALE:</w:t>
            </w:r>
            <w:r>
              <w:t xml:space="preserve"> </w:t>
            </w:r>
          </w:p>
          <w:p w14:paraId="5D1C2780" w14:textId="6D7174D6" w:rsidR="006A23D0" w:rsidRDefault="006A23D0" w:rsidP="006A23D0">
            <w:pPr>
              <w:rPr>
                <w:b/>
              </w:rPr>
            </w:pPr>
            <w:r w:rsidRPr="006A23D0">
              <w:rPr>
                <w:b/>
              </w:rPr>
              <w:t>Da 1 a 5 anni</w:t>
            </w:r>
            <w:r>
              <w:rPr>
                <w:b/>
              </w:rPr>
              <w:t xml:space="preserve"> ……</w:t>
            </w:r>
            <w:proofErr w:type="gramStart"/>
            <w:r>
              <w:rPr>
                <w:b/>
              </w:rPr>
              <w:t>…….</w:t>
            </w:r>
            <w:proofErr w:type="gramEnd"/>
            <w:r w:rsidRPr="006A23D0">
              <w:rPr>
                <w:b/>
              </w:rPr>
              <w:t xml:space="preserve">1 punto </w:t>
            </w:r>
          </w:p>
          <w:p w14:paraId="796D00BA" w14:textId="77777777" w:rsidR="006A23D0" w:rsidRDefault="006A23D0" w:rsidP="006A23D0">
            <w:pPr>
              <w:rPr>
                <w:b/>
              </w:rPr>
            </w:pPr>
            <w:r>
              <w:rPr>
                <w:b/>
              </w:rPr>
              <w:t>Da 6 a 10 anni…………</w:t>
            </w:r>
            <w:r w:rsidRPr="006A23D0">
              <w:rPr>
                <w:b/>
              </w:rPr>
              <w:t xml:space="preserve">3 punti </w:t>
            </w:r>
          </w:p>
          <w:p w14:paraId="7F7A0ABE" w14:textId="0B7805FF" w:rsidR="00D847E6" w:rsidRDefault="006A23D0" w:rsidP="006A23D0">
            <w:pPr>
              <w:rPr>
                <w:b/>
              </w:rPr>
            </w:pPr>
            <w:r>
              <w:rPr>
                <w:b/>
              </w:rPr>
              <w:t>Da 11 a 15 anni………..</w:t>
            </w:r>
            <w:r w:rsidRPr="006A23D0">
              <w:rPr>
                <w:b/>
              </w:rPr>
              <w:t>4 punti Oltre i 15 anni</w:t>
            </w:r>
            <w:r>
              <w:t>…………5 punti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B099F" w14:textId="77777777" w:rsidR="00D847E6" w:rsidRPr="00B2753D" w:rsidRDefault="00D847E6" w:rsidP="00E52688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CD022" w14:textId="77777777" w:rsidR="00D847E6" w:rsidRDefault="00D847E6" w:rsidP="00E52688">
            <w:pPr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98B1C" w14:textId="49340323" w:rsidR="00D847E6" w:rsidRPr="00B2753D" w:rsidRDefault="00D847E6" w:rsidP="00E5268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A7415" w14:textId="40F9C62A" w:rsidR="00D847E6" w:rsidRDefault="00D847E6" w:rsidP="00E5268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42B57" w14:textId="77777777" w:rsidR="00D847E6" w:rsidRDefault="00D847E6" w:rsidP="00E52688">
            <w:pPr>
              <w:snapToGrid w:val="0"/>
            </w:pPr>
          </w:p>
        </w:tc>
      </w:tr>
      <w:tr w:rsidR="00D847E6" w14:paraId="6E7AA64F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2BB59" w14:textId="081FACAB" w:rsidR="00D847E6" w:rsidRDefault="006A23D0" w:rsidP="006A23D0">
            <w:pPr>
              <w:rPr>
                <w:b/>
              </w:rPr>
            </w:pPr>
            <w:r>
              <w:rPr>
                <w:b/>
              </w:rPr>
              <w:t xml:space="preserve">D2. </w:t>
            </w:r>
            <w:r w:rsidRPr="006A23D0">
              <w:rPr>
                <w:b/>
              </w:rPr>
              <w:t xml:space="preserve">Esperienze in pregressi Progetti PON in qualità di Esperti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A1450" w14:textId="3E017D7D" w:rsidR="00D847E6" w:rsidRPr="00B2753D" w:rsidRDefault="006A23D0" w:rsidP="00E52688">
            <w:r w:rsidRPr="006A23D0">
              <w:t>Max. 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9DF69" w14:textId="033026E7" w:rsidR="00D847E6" w:rsidRDefault="006A23D0" w:rsidP="00E52688">
            <w:pPr>
              <w:rPr>
                <w:b/>
              </w:rPr>
            </w:pPr>
            <w:r w:rsidRPr="006A23D0">
              <w:rPr>
                <w:b/>
              </w:rPr>
              <w:t>2 punti</w:t>
            </w:r>
            <w:r>
              <w:rPr>
                <w:b/>
              </w:rPr>
              <w:t xml:space="preserve">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C8847" w14:textId="77777777" w:rsidR="00D847E6" w:rsidRPr="00B2753D" w:rsidRDefault="00D847E6" w:rsidP="00E5268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4D872" w14:textId="77777777" w:rsidR="00D847E6" w:rsidRDefault="00D847E6" w:rsidP="00E5268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0604A" w14:textId="77777777" w:rsidR="00D847E6" w:rsidRDefault="00D847E6" w:rsidP="00E52688">
            <w:pPr>
              <w:snapToGrid w:val="0"/>
            </w:pPr>
          </w:p>
        </w:tc>
      </w:tr>
      <w:tr w:rsidR="006A23D0" w14:paraId="2900897D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887BC" w14:textId="022B75AD" w:rsidR="006A23D0" w:rsidRDefault="00917505" w:rsidP="00E52688">
            <w:pPr>
              <w:rPr>
                <w:b/>
              </w:rPr>
            </w:pPr>
            <w:r>
              <w:rPr>
                <w:b/>
              </w:rPr>
              <w:t>D</w:t>
            </w:r>
            <w:r w:rsidR="006A23D0">
              <w:rPr>
                <w:b/>
              </w:rPr>
              <w:t>3</w:t>
            </w:r>
            <w:r>
              <w:rPr>
                <w:b/>
              </w:rPr>
              <w:t>.</w:t>
            </w:r>
            <w:r w:rsidR="006A23D0">
              <w:rPr>
                <w:b/>
              </w:rPr>
              <w:t xml:space="preserve"> </w:t>
            </w:r>
            <w:r w:rsidR="006A23D0" w:rsidRPr="006A23D0">
              <w:rPr>
                <w:b/>
              </w:rPr>
              <w:t>Esperienze in pregressi Progetti PON in qualità di Tutor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C0C45" w14:textId="38E6D043" w:rsidR="006A23D0" w:rsidRPr="00B2753D" w:rsidRDefault="006A23D0" w:rsidP="006A23D0">
            <w:bookmarkStart w:id="0" w:name="_GoBack"/>
            <w:bookmarkEnd w:id="0"/>
            <w:r w:rsidRPr="006A23D0">
              <w:t xml:space="preserve">Max. 2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F65CB" w14:textId="380A1C3D" w:rsidR="006A23D0" w:rsidRDefault="006A23D0" w:rsidP="00E52688">
            <w:pPr>
              <w:rPr>
                <w:b/>
              </w:rPr>
            </w:pPr>
            <w:r w:rsidRPr="006A23D0">
              <w:rPr>
                <w:b/>
              </w:rPr>
              <w:t>1 punto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0F576" w14:textId="59129073" w:rsidR="006A23D0" w:rsidRPr="00B2753D" w:rsidRDefault="006A23D0" w:rsidP="00E5268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58C1A" w14:textId="55FCA9FF" w:rsidR="006A23D0" w:rsidRDefault="006A23D0" w:rsidP="00E5268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CB24A" w14:textId="77777777" w:rsidR="006A23D0" w:rsidRDefault="006A23D0" w:rsidP="00E52688">
            <w:pPr>
              <w:snapToGrid w:val="0"/>
            </w:pPr>
          </w:p>
        </w:tc>
      </w:tr>
      <w:tr w:rsidR="006A23D0" w14:paraId="30D685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A6480" w14:textId="77777777" w:rsidR="00917505" w:rsidRPr="00917505" w:rsidRDefault="00917505" w:rsidP="00917505">
            <w:pPr>
              <w:rPr>
                <w:b/>
              </w:rPr>
            </w:pPr>
            <w:r>
              <w:rPr>
                <w:b/>
              </w:rPr>
              <w:t xml:space="preserve">D4. </w:t>
            </w:r>
            <w:r w:rsidRPr="00917505">
              <w:rPr>
                <w:b/>
              </w:rPr>
              <w:t>Incarichi nel settore didattico e organizzativo della scuola</w:t>
            </w:r>
          </w:p>
          <w:p w14:paraId="47E74761" w14:textId="582E5419" w:rsidR="006A23D0" w:rsidRDefault="00917505" w:rsidP="00917505">
            <w:pPr>
              <w:rPr>
                <w:b/>
              </w:rPr>
            </w:pPr>
            <w:r w:rsidRPr="00917505">
              <w:rPr>
                <w:b/>
              </w:rPr>
              <w:t>(Staff-FS- coordinatori e di dipartimento)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A20AB" w14:textId="5E9F645E" w:rsidR="006A23D0" w:rsidRPr="00B2753D" w:rsidRDefault="00917505" w:rsidP="00F474C3">
            <w:r w:rsidRPr="00917505">
              <w:t xml:space="preserve">Max. 3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3FE17" w14:textId="318C473F" w:rsidR="006A23D0" w:rsidRDefault="00917505" w:rsidP="00E52688">
            <w:pPr>
              <w:rPr>
                <w:b/>
              </w:rPr>
            </w:pPr>
            <w:r w:rsidRPr="00917505">
              <w:rPr>
                <w:b/>
              </w:rPr>
              <w:t>1 punto cad</w:t>
            </w:r>
            <w:r w:rsidRPr="00917505"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77426" w14:textId="0118C44E" w:rsidR="006A23D0" w:rsidRPr="00B2753D" w:rsidRDefault="006A23D0" w:rsidP="00E5268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FADB2" w14:textId="383C6C70" w:rsidR="006A23D0" w:rsidRDefault="006A23D0" w:rsidP="00E5268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761FA" w14:textId="77777777" w:rsidR="006A23D0" w:rsidRDefault="006A23D0" w:rsidP="00E52688">
            <w:pPr>
              <w:snapToGrid w:val="0"/>
            </w:pPr>
          </w:p>
        </w:tc>
      </w:tr>
      <w:tr w:rsidR="006A23D0" w14:paraId="43AE600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26F5B" w14:textId="77777777" w:rsidR="006A23D0" w:rsidRDefault="006A23D0" w:rsidP="00E52688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6E1BB" w14:textId="77777777" w:rsidR="006A23D0" w:rsidRPr="00B2753D" w:rsidRDefault="006A23D0" w:rsidP="00E52688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E9D86" w14:textId="77777777" w:rsidR="006A23D0" w:rsidRDefault="006A23D0" w:rsidP="00E52688">
            <w:pPr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DE850" w14:textId="77777777" w:rsidR="006A23D0" w:rsidRPr="00B2753D" w:rsidRDefault="006A23D0" w:rsidP="00E5268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5F53D" w14:textId="77777777" w:rsidR="006A23D0" w:rsidRDefault="006A23D0" w:rsidP="00E5268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E1D7F" w14:textId="77777777" w:rsidR="006A23D0" w:rsidRDefault="006A23D0" w:rsidP="00E52688">
            <w:pPr>
              <w:snapToGrid w:val="0"/>
            </w:pPr>
          </w:p>
        </w:tc>
      </w:tr>
      <w:tr w:rsidR="006A23D4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33A25202" w:rsidR="006A23D4" w:rsidRPr="00B2753D" w:rsidRDefault="006A23D4" w:rsidP="006A23D4">
            <w:r w:rsidRPr="00B2753D">
              <w:rPr>
                <w:b/>
              </w:rPr>
              <w:t>TOTALE</w:t>
            </w:r>
            <w:r w:rsidR="00E070EE">
              <w:rPr>
                <w:b/>
              </w:rPr>
              <w:t xml:space="preserve">                                     </w:t>
            </w:r>
            <w:r w:rsidR="00BF1515">
              <w:rPr>
                <w:b/>
              </w:rPr>
              <w:t xml:space="preserve">                            </w:t>
            </w:r>
            <w:r w:rsidR="00E070EE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2E2F9FFB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Default="006A23D4" w:rsidP="006A23D4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016F91C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303747CB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53CA16CE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FC05A" w14:textId="77777777" w:rsidR="0098756B" w:rsidRDefault="0098756B">
      <w:r>
        <w:separator/>
      </w:r>
    </w:p>
  </w:endnote>
  <w:endnote w:type="continuationSeparator" w:id="0">
    <w:p w14:paraId="29D6E232" w14:textId="77777777" w:rsidR="0098756B" w:rsidRDefault="0098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3021A" w14:textId="32CAD1DF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357F6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D7138" w14:textId="77777777" w:rsidR="0098756B" w:rsidRDefault="0098756B">
      <w:r>
        <w:separator/>
      </w:r>
    </w:p>
  </w:footnote>
  <w:footnote w:type="continuationSeparator" w:id="0">
    <w:p w14:paraId="38150E4C" w14:textId="77777777" w:rsidR="0098756B" w:rsidRDefault="00987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2818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D0014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0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43CD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7F6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17505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8756B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E7D2F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07B11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1515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176FD"/>
    <w:rsid w:val="00D20A44"/>
    <w:rsid w:val="00D231C1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847E6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4C3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2DBE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  <w:style w:type="paragraph" w:customStyle="1" w:styleId="Default">
    <w:name w:val="Default"/>
    <w:rsid w:val="002E28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E3657-21EF-4FD1-896F-7FA251115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3</cp:revision>
  <cp:lastPrinted>2018-01-15T11:37:00Z</cp:lastPrinted>
  <dcterms:created xsi:type="dcterms:W3CDTF">2023-05-10T17:08:00Z</dcterms:created>
  <dcterms:modified xsi:type="dcterms:W3CDTF">2023-05-10T17:09:00Z</dcterms:modified>
</cp:coreProperties>
</file>